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pPr w:leftFromText="141" w:rightFromText="141" w:vertAnchor="text" w:tblpXSpec="center" w:tblpY="1"/>
        <w:tblOverlap w:val="never"/>
        <w:tblW w:w="0" w:type="auto"/>
        <w:tblCellSpacing w:w="30" w:type="dxa"/>
        <w:tblLook w:val="04A0" w:firstRow="1" w:lastRow="0" w:firstColumn="1" w:lastColumn="0" w:noHBand="0" w:noVBand="1"/>
      </w:tblPr>
      <w:tblGrid>
        <w:gridCol w:w="8504"/>
      </w:tblGrid>
      <w:tr w:rsidR="00E246B1" w14:paraId="379E48ED" w14:textId="77777777" w:rsidTr="00382242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EB31F" w14:textId="77777777" w:rsidR="00E246B1" w:rsidRDefault="00E246B1" w:rsidP="00382242"/>
          <w:p w14:paraId="1E1A849B" w14:textId="77777777" w:rsidR="00B235A6" w:rsidRDefault="00B235A6" w:rsidP="00382242">
            <w:pPr>
              <w:spacing w:after="0" w:line="240" w:lineRule="auto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EVALUACIÓN </w:t>
            </w:r>
            <w:proofErr w:type="spellStart"/>
            <w:r>
              <w:rPr>
                <w:sz w:val="28"/>
                <w:u w:val="single"/>
              </w:rPr>
              <w:t>nº</w:t>
            </w:r>
            <w:proofErr w:type="spellEnd"/>
            <w:r>
              <w:rPr>
                <w:sz w:val="28"/>
                <w:u w:val="single"/>
              </w:rPr>
              <w:t xml:space="preserve"> 1</w:t>
            </w:r>
          </w:p>
          <w:p w14:paraId="7A5DE7B3" w14:textId="77777777" w:rsidR="00B235A6" w:rsidRDefault="00B235A6" w:rsidP="00382242">
            <w:pPr>
              <w:spacing w:after="0" w:line="240" w:lineRule="auto"/>
              <w:jc w:val="center"/>
              <w:rPr>
                <w:sz w:val="28"/>
                <w:u w:val="single"/>
              </w:rPr>
            </w:pPr>
          </w:p>
          <w:p w14:paraId="7F8EC379" w14:textId="77777777" w:rsidR="00B235A6" w:rsidRDefault="00B235A6" w:rsidP="00382242">
            <w:pPr>
              <w:spacing w:after="0" w:line="240" w:lineRule="auto"/>
              <w:jc w:val="center"/>
              <w:rPr>
                <w:sz w:val="28"/>
              </w:rPr>
            </w:pPr>
            <w:r w:rsidRPr="00F23087">
              <w:rPr>
                <w:sz w:val="28"/>
              </w:rPr>
              <w:t>Nombr</w:t>
            </w:r>
            <w:r>
              <w:rPr>
                <w:sz w:val="28"/>
              </w:rPr>
              <w:t>e: __________________</w:t>
            </w:r>
            <w:r>
              <w:rPr>
                <w:sz w:val="28"/>
                <w:u w:val="single"/>
              </w:rPr>
              <w:t xml:space="preserve"> </w:t>
            </w:r>
            <w:r w:rsidR="00994355">
              <w:rPr>
                <w:sz w:val="28"/>
              </w:rPr>
              <w:t>Curso:   7</w:t>
            </w:r>
            <w:r>
              <w:rPr>
                <w:sz w:val="28"/>
              </w:rPr>
              <w:t>ºB    Fecha: ________</w:t>
            </w:r>
          </w:p>
          <w:p w14:paraId="22EDE621" w14:textId="77777777" w:rsidR="00B235A6" w:rsidRDefault="00B235A6" w:rsidP="00382242">
            <w:pPr>
              <w:spacing w:after="0" w:line="240" w:lineRule="auto"/>
              <w:jc w:val="center"/>
              <w:rPr>
                <w:sz w:val="28"/>
              </w:rPr>
            </w:pPr>
          </w:p>
          <w:p w14:paraId="1BA24C7E" w14:textId="77777777" w:rsidR="00B235A6" w:rsidRDefault="00B235A6" w:rsidP="00382242">
            <w:pPr>
              <w:spacing w:after="0" w:line="240" w:lineRule="auto"/>
              <w:rPr>
                <w:color w:val="000000"/>
                <w:position w:val="-3"/>
                <w:sz w:val="24"/>
                <w:szCs w:val="24"/>
              </w:rPr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Instrucciones</w:t>
            </w:r>
            <w:r>
              <w:rPr>
                <w:color w:val="000000"/>
                <w:position w:val="-3"/>
                <w:sz w:val="24"/>
                <w:szCs w:val="24"/>
              </w:rPr>
              <w:t>: Resuelve la siguiente evaluación y a continuación envíala al correo:</w:t>
            </w:r>
          </w:p>
          <w:p w14:paraId="3C5D42B5" w14:textId="77777777" w:rsidR="00E246B1" w:rsidRPr="00B235A6" w:rsidRDefault="00DB2656" w:rsidP="00382242">
            <w:pPr>
              <w:spacing w:after="0" w:line="240" w:lineRule="auto"/>
              <w:rPr>
                <w:color w:val="000000"/>
                <w:position w:val="-3"/>
                <w:sz w:val="24"/>
                <w:szCs w:val="24"/>
              </w:rPr>
            </w:pPr>
            <w:hyperlink r:id="rId8" w:history="1">
              <w:r w:rsidR="00B235A6" w:rsidRPr="004A44DB">
                <w:rPr>
                  <w:rStyle w:val="Hipervnculo"/>
                  <w:b/>
                  <w:position w:val="-3"/>
                  <w:sz w:val="24"/>
                  <w:szCs w:val="24"/>
                </w:rPr>
                <w:t>nilsson1980@hotmail.com</w:t>
              </w:r>
            </w:hyperlink>
            <w:r w:rsidR="00B235A6">
              <w:rPr>
                <w:b/>
                <w:color w:val="000000"/>
                <w:position w:val="-3"/>
                <w:sz w:val="24"/>
                <w:szCs w:val="24"/>
              </w:rPr>
              <w:t xml:space="preserve">, </w:t>
            </w:r>
            <w:r w:rsidR="00B235A6">
              <w:rPr>
                <w:color w:val="000000"/>
                <w:position w:val="-3"/>
                <w:sz w:val="24"/>
                <w:szCs w:val="24"/>
              </w:rPr>
              <w:t xml:space="preserve">indicando nombre del alumno y curso en el </w:t>
            </w:r>
            <w:r w:rsidR="00B235A6" w:rsidRPr="003E3338">
              <w:rPr>
                <w:color w:val="000000"/>
                <w:position w:val="-3"/>
                <w:sz w:val="24"/>
                <w:szCs w:val="24"/>
                <w:u w:val="single"/>
              </w:rPr>
              <w:t>asunto</w:t>
            </w:r>
            <w:r w:rsidR="00B235A6">
              <w:rPr>
                <w:color w:val="000000"/>
                <w:position w:val="-3"/>
                <w:sz w:val="24"/>
                <w:szCs w:val="24"/>
              </w:rPr>
              <w:t xml:space="preserve"> del mensaje.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8354"/>
            </w:tblGrid>
            <w:tr w:rsidR="00E246B1" w14:paraId="6532D8A5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0D4F7CA" w14:textId="77777777" w:rsidR="00E246B1" w:rsidRDefault="00E246B1" w:rsidP="007F166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</w:pPr>
                </w:p>
              </w:tc>
            </w:tr>
          </w:tbl>
          <w:p w14:paraId="6AAE3118" w14:textId="77777777" w:rsidR="00E246B1" w:rsidRDefault="00E246B1" w:rsidP="00382242"/>
        </w:tc>
      </w:tr>
      <w:tr w:rsidR="00B235A6" w14:paraId="6DAA7BB2" w14:textId="77777777" w:rsidTr="00382242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07274" w14:textId="77777777" w:rsidR="00317797" w:rsidRDefault="00CB3A93" w:rsidP="00317797">
            <w:pPr>
              <w:pStyle w:val="Prrafodelista"/>
              <w:numPr>
                <w:ilvl w:val="0"/>
                <w:numId w:val="10"/>
              </w:numPr>
              <w:spacing w:after="0" w:line="240" w:lineRule="auto"/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   </w:t>
            </w:r>
            <w:r w:rsidR="00317797" w:rsidRPr="00CB3A93"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noProof/>
                <w:position w:val="-27"/>
                <w:lang w:val="es-CL" w:eastAsia="es-CL"/>
              </w:rPr>
              <w:drawing>
                <wp:inline distT="0" distB="0" distL="0" distR="0" wp14:anchorId="4A3FF59F" wp14:editId="12BEBE7D">
                  <wp:extent cx="712800" cy="417600"/>
                  <wp:effectExtent l="0" t="0" r="0" b="0"/>
                  <wp:docPr id="25718282" name="name16525ec1eefbd3087" descr="165712_14_XSyk0wPq_fr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712_14_XSyk0wPq_frac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41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3BB7B" w14:textId="77777777" w:rsidR="00B235A6" w:rsidRDefault="00317797" w:rsidP="00317797">
            <w:r>
              <w:rPr>
                <w:b/>
                <w:bCs/>
                <w:color w:val="000000"/>
                <w:sz w:val="21"/>
                <w:szCs w:val="21"/>
              </w:rPr>
              <w:t>¿Cuál es el total que se obtiene al resolver la operación anterior?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A9E8033" wp14:editId="6DA9069B">
                  <wp:extent cx="108000" cy="108000"/>
                  <wp:effectExtent l="0" t="0" r="0" b="0"/>
                  <wp:docPr id="6315453" name="name35605ec1eefbe1f1a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color w:val="000000"/>
                <w:sz w:val="21"/>
                <w:szCs w:val="21"/>
                <w:u w:val="single"/>
              </w:rPr>
              <w:t>11</w:t>
            </w:r>
            <w:r>
              <w:rPr>
                <w:color w:val="000000"/>
                <w:sz w:val="21"/>
                <w:szCs w:val="21"/>
              </w:rPr>
              <w:br/>
              <w:t xml:space="preserve">          15</w:t>
            </w:r>
            <w:r>
              <w:rPr>
                <w:color w:val="000000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086F5F99" wp14:editId="33B32AA7">
                  <wp:extent cx="108000" cy="108000"/>
                  <wp:effectExtent l="0" t="0" r="0" b="0"/>
                  <wp:docPr id="75857948" name="name25995ec1eefbf0d32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color w:val="000000"/>
                <w:sz w:val="21"/>
                <w:szCs w:val="21"/>
                <w:u w:val="single"/>
              </w:rPr>
              <w:t>12</w:t>
            </w:r>
            <w:r>
              <w:rPr>
                <w:color w:val="000000"/>
                <w:sz w:val="21"/>
                <w:szCs w:val="21"/>
              </w:rPr>
              <w:br/>
              <w:t xml:space="preserve">           5</w:t>
            </w:r>
            <w:r>
              <w:rPr>
                <w:color w:val="000000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B7819BD" wp14:editId="49805607">
                  <wp:extent cx="108000" cy="108000"/>
                  <wp:effectExtent l="0" t="0" r="0" b="0"/>
                  <wp:docPr id="3065177" name="name82415ec1eefc0b9dd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color w:val="000000"/>
                <w:sz w:val="21"/>
                <w:szCs w:val="21"/>
                <w:u w:val="single"/>
              </w:rPr>
              <w:t>15</w:t>
            </w:r>
            <w:r>
              <w:rPr>
                <w:color w:val="000000"/>
                <w:sz w:val="21"/>
                <w:szCs w:val="21"/>
              </w:rPr>
              <w:br/>
              <w:t xml:space="preserve">         12</w:t>
            </w:r>
            <w:r>
              <w:rPr>
                <w:color w:val="000000"/>
                <w:sz w:val="21"/>
                <w:szCs w:val="21"/>
                <w:shd w:val="clear" w:color="auto" w:fill="9FF781"/>
              </w:rPr>
              <w:br/>
            </w:r>
          </w:p>
          <w:p w14:paraId="410C5ABD" w14:textId="77777777" w:rsidR="00CB3A93" w:rsidRDefault="00357744" w:rsidP="0035774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2) </w:t>
            </w:r>
            <w:r>
              <w:rPr>
                <w:b/>
                <w:bCs/>
                <w:color w:val="000000"/>
                <w:sz w:val="21"/>
                <w:szCs w:val="21"/>
              </w:rPr>
              <w:t>¿Cuál es el resultado de 24,6 + 1,65?</w:t>
            </w:r>
            <w:r>
              <w:rPr>
                <w:color w:val="000000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B7139CF" wp14:editId="21C3B04A">
                  <wp:extent cx="108000" cy="108000"/>
                  <wp:effectExtent l="0" t="0" r="0" b="0"/>
                  <wp:docPr id="5951826" name="name61295ec1eefc39068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>  411</w:t>
            </w:r>
            <w:r>
              <w:rPr>
                <w:color w:val="000000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6B4EC48C" wp14:editId="47D71B81">
                  <wp:extent cx="108000" cy="108000"/>
                  <wp:effectExtent l="0" t="0" r="0" b="0"/>
                  <wp:docPr id="40475036" name="name61795ec1eefc47eac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>  4,11</w:t>
            </w:r>
            <w:r>
              <w:rPr>
                <w:color w:val="000000"/>
                <w:sz w:val="21"/>
                <w:szCs w:val="21"/>
                <w:shd w:val="clear" w:color="auto" w:fill="9FF781"/>
              </w:rPr>
              <w:br/>
            </w:r>
            <w:r w:rsidRPr="00357744">
              <w:rPr>
                <w:color w:val="000000"/>
                <w:sz w:val="21"/>
                <w:szCs w:val="21"/>
                <w:shd w:val="clear" w:color="auto" w:fill="FFFFFF" w:themeFill="background1"/>
              </w:rPr>
              <w:t xml:space="preserve">c) </w:t>
            </w:r>
            <w:r w:rsidRPr="00357744">
              <w:rPr>
                <w:noProof/>
                <w:position w:val="-2"/>
                <w:shd w:val="clear" w:color="auto" w:fill="FFFFFF" w:themeFill="background1"/>
                <w:lang w:val="es-CL" w:eastAsia="es-CL"/>
              </w:rPr>
              <w:drawing>
                <wp:inline distT="0" distB="0" distL="0" distR="0" wp14:anchorId="22470C64" wp14:editId="1AB31AB8">
                  <wp:extent cx="108000" cy="108000"/>
                  <wp:effectExtent l="0" t="0" r="0" b="0"/>
                  <wp:docPr id="19462756" name="name31355ec1eefc56cd6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744">
              <w:rPr>
                <w:color w:val="000000"/>
                <w:sz w:val="21"/>
                <w:szCs w:val="21"/>
                <w:shd w:val="clear" w:color="auto" w:fill="FFFFFF" w:themeFill="background1"/>
              </w:rPr>
              <w:t xml:space="preserve">  26,25 </w:t>
            </w:r>
            <w:r>
              <w:rPr>
                <w:color w:val="000000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6414B5C5" wp14:editId="098E37DD">
                  <wp:extent cx="108000" cy="108000"/>
                  <wp:effectExtent l="0" t="0" r="0" b="0"/>
                  <wp:docPr id="73232010" name="name75555ec1eefc741e8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>  262,5</w:t>
            </w:r>
          </w:p>
          <w:p w14:paraId="1201E492" w14:textId="77777777" w:rsidR="00BC6D91" w:rsidRDefault="00BC6D91" w:rsidP="00357744"/>
        </w:tc>
      </w:tr>
    </w:tbl>
    <w:p w14:paraId="40584085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14AFF4AD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3D4A59D4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6864F0B5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03732FAB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74F8536A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75A4EE5C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53592C24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1EFF5080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43BFF5CC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36456EE6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20BC3497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6F3A3FD2" w14:textId="77777777" w:rsidR="00BC6D91" w:rsidRDefault="00BC6D91" w:rsidP="00BC6D91">
      <w:pPr>
        <w:spacing w:after="0" w:line="240" w:lineRule="auto"/>
      </w:pPr>
      <w:r>
        <w:rPr>
          <w:b/>
          <w:bCs/>
          <w:color w:val="333333"/>
          <w:sz w:val="21"/>
          <w:szCs w:val="21"/>
        </w:rPr>
        <w:lastRenderedPageBreak/>
        <w:t xml:space="preserve">3) </w:t>
      </w:r>
    </w:p>
    <w:tbl>
      <w:tblPr>
        <w:tblStyle w:val="NormalTablePHPDOCX"/>
        <w:tblW w:w="0" w:type="auto"/>
        <w:jc w:val="center"/>
        <w:tblCellSpacing w:w="30" w:type="dxa"/>
        <w:tblLook w:val="04A0" w:firstRow="1" w:lastRow="0" w:firstColumn="1" w:lastColumn="0" w:noHBand="0" w:noVBand="1"/>
      </w:tblPr>
      <w:tblGrid>
        <w:gridCol w:w="4830"/>
      </w:tblGrid>
      <w:tr w:rsidR="00BC6D91" w14:paraId="3236D148" w14:textId="77777777" w:rsidTr="00826A86">
        <w:trPr>
          <w:cantSplit/>
          <w:tblCellSpacing w:w="3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F599F" w14:textId="77777777" w:rsidR="00BC6D91" w:rsidRDefault="00BC6D91" w:rsidP="00826A86">
            <w:r>
              <w:rPr>
                <w:noProof/>
                <w:position w:val="-105"/>
                <w:lang w:val="es-CL" w:eastAsia="es-CL"/>
              </w:rPr>
              <w:drawing>
                <wp:inline distT="0" distB="0" distL="0" distR="0" wp14:anchorId="3001BEFA" wp14:editId="4E083E4F">
                  <wp:extent cx="2971800" cy="1389380"/>
                  <wp:effectExtent l="0" t="0" r="0" b="1270"/>
                  <wp:docPr id="11036574" name="name25745ec1ef0282b4c" descr="165712_14_ivVkU2bq_grafic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712_14_ivVkU2bq_grafico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271" cy="138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DE5D3" w14:textId="77777777" w:rsidR="00BC6D91" w:rsidRDefault="00BC6D91" w:rsidP="00826A86"/>
        </w:tc>
      </w:tr>
    </w:tbl>
    <w:p w14:paraId="7C0773C5" w14:textId="77777777" w:rsidR="00BC6D91" w:rsidRDefault="00BC6D91" w:rsidP="00BC6D91"/>
    <w:p w14:paraId="44F14ABF" w14:textId="77777777" w:rsidR="00D7453E" w:rsidRDefault="00BC6D91" w:rsidP="00BC6D91">
      <w:pPr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El gráfico anterior indica las preferencias de clases de 50 alumnos e identifica ¿Cuál de las siguientes afirmaciones </w:t>
      </w:r>
      <w:r>
        <w:rPr>
          <w:b/>
          <w:bCs/>
          <w:color w:val="000000"/>
          <w:sz w:val="21"/>
          <w:szCs w:val="21"/>
          <w:u w:val="single"/>
        </w:rPr>
        <w:t>no</w:t>
      </w:r>
      <w:r w:rsidR="0077392A">
        <w:rPr>
          <w:b/>
          <w:bCs/>
          <w:color w:val="000000"/>
          <w:sz w:val="21"/>
          <w:szCs w:val="21"/>
          <w:u w:val="single"/>
        </w:rPr>
        <w:t xml:space="preserve"> </w:t>
      </w:r>
      <w:r>
        <w:rPr>
          <w:b/>
          <w:bCs/>
          <w:color w:val="000000"/>
          <w:sz w:val="21"/>
          <w:szCs w:val="21"/>
        </w:rPr>
        <w:t>corresponde con los datos entregados?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a) </w:t>
      </w:r>
      <w:r>
        <w:rPr>
          <w:noProof/>
          <w:position w:val="-2"/>
          <w:lang w:val="es-CL" w:eastAsia="es-CL"/>
        </w:rPr>
        <w:drawing>
          <wp:inline distT="0" distB="0" distL="0" distR="0" wp14:anchorId="2D4B2D19" wp14:editId="380DEE1A">
            <wp:extent cx="108000" cy="108000"/>
            <wp:effectExtent l="0" t="0" r="0" b="0"/>
            <wp:docPr id="33641884" name="name43905ec1ef0291483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 El 42,5 % de los alumnos prefiere lenguaje</w:t>
      </w:r>
      <w:r>
        <w:rPr>
          <w:color w:val="000000"/>
          <w:sz w:val="21"/>
          <w:szCs w:val="21"/>
        </w:rPr>
        <w:br/>
        <w:t xml:space="preserve">b) </w:t>
      </w:r>
      <w:r>
        <w:rPr>
          <w:noProof/>
          <w:position w:val="-2"/>
          <w:lang w:val="es-CL" w:eastAsia="es-CL"/>
        </w:rPr>
        <w:drawing>
          <wp:inline distT="0" distB="0" distL="0" distR="0" wp14:anchorId="09742301" wp14:editId="476FA2BF">
            <wp:extent cx="108000" cy="108000"/>
            <wp:effectExtent l="0" t="0" r="0" b="0"/>
            <wp:docPr id="97049840" name="name47645ec1ef029fef0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 El 22,5 % de los alumnos prefiere matemática</w:t>
      </w:r>
      <w:r>
        <w:rPr>
          <w:color w:val="000000"/>
          <w:sz w:val="21"/>
          <w:szCs w:val="21"/>
          <w:shd w:val="clear" w:color="auto" w:fill="9FF781"/>
        </w:rPr>
        <w:br/>
      </w:r>
      <w:r w:rsidRPr="0077392A">
        <w:rPr>
          <w:color w:val="000000"/>
          <w:sz w:val="21"/>
          <w:szCs w:val="21"/>
          <w:shd w:val="clear" w:color="auto" w:fill="FFFFFF" w:themeFill="background1"/>
        </w:rPr>
        <w:t xml:space="preserve">c) </w:t>
      </w:r>
      <w:r w:rsidRPr="0077392A">
        <w:rPr>
          <w:noProof/>
          <w:position w:val="-2"/>
          <w:shd w:val="clear" w:color="auto" w:fill="FFFFFF" w:themeFill="background1"/>
          <w:lang w:val="es-CL" w:eastAsia="es-CL"/>
        </w:rPr>
        <w:drawing>
          <wp:inline distT="0" distB="0" distL="0" distR="0" wp14:anchorId="20C35ADF" wp14:editId="0181DC8E">
            <wp:extent cx="108000" cy="108000"/>
            <wp:effectExtent l="0" t="0" r="0" b="0"/>
            <wp:docPr id="26814626" name="name80675ec1ef02aefa6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77392A">
        <w:rPr>
          <w:color w:val="000000"/>
          <w:sz w:val="21"/>
          <w:szCs w:val="21"/>
          <w:shd w:val="clear" w:color="auto" w:fill="FFFFFF" w:themeFill="background1"/>
        </w:rPr>
        <w:t xml:space="preserve">  El 58,5 % corresponde a la suma de los que prefieren matemática y ciencias </w:t>
      </w:r>
      <w:r>
        <w:rPr>
          <w:color w:val="000000"/>
          <w:sz w:val="21"/>
          <w:szCs w:val="21"/>
        </w:rPr>
        <w:br/>
        <w:t xml:space="preserve">d) </w:t>
      </w:r>
      <w:r>
        <w:rPr>
          <w:noProof/>
          <w:position w:val="-2"/>
          <w:lang w:val="es-CL" w:eastAsia="es-CL"/>
        </w:rPr>
        <w:drawing>
          <wp:inline distT="0" distB="0" distL="0" distR="0" wp14:anchorId="6DF6E842" wp14:editId="3439206B">
            <wp:extent cx="108000" cy="108000"/>
            <wp:effectExtent l="0" t="0" r="0" b="0"/>
            <wp:docPr id="30735381" name="name96235ec1ef02cd35e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 El 65 % es la suma de los que prefieren lenguaje y matemática</w:t>
      </w:r>
    </w:p>
    <w:p w14:paraId="77CD56BA" w14:textId="77777777" w:rsidR="004656D6" w:rsidRDefault="004656D6" w:rsidP="00BC6D91">
      <w:pPr>
        <w:rPr>
          <w:color w:val="000000"/>
          <w:sz w:val="21"/>
          <w:szCs w:val="21"/>
        </w:rPr>
      </w:pPr>
    </w:p>
    <w:p w14:paraId="1B851981" w14:textId="77777777" w:rsidR="004656D6" w:rsidRDefault="004656D6" w:rsidP="004656D6">
      <w:pPr>
        <w:spacing w:after="0" w:line="240" w:lineRule="auto"/>
        <w:rPr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 xml:space="preserve">4) </w:t>
      </w:r>
      <w:r>
        <w:rPr>
          <w:b/>
          <w:bCs/>
          <w:color w:val="000000"/>
          <w:sz w:val="21"/>
          <w:szCs w:val="21"/>
        </w:rPr>
        <w:t>El número  </w:t>
      </w:r>
      <w:r>
        <w:rPr>
          <w:noProof/>
          <w:lang w:val="es-CL" w:eastAsia="es-CL"/>
        </w:rPr>
        <w:drawing>
          <wp:inline distT="0" distB="0" distL="0" distR="0" wp14:anchorId="0E9D723B" wp14:editId="4933EE3E">
            <wp:extent cx="276225" cy="447675"/>
            <wp:effectExtent l="0" t="0" r="9525" b="9525"/>
            <wp:docPr id="64794782" name="name90615ec1ef0332554" descr="8A9AAAE9-BD72-9AF5-C7D7-05A9B8677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9AAAE9-BD72-9AF5-C7D7-05A9B86778D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27" cy="448003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es equivalente a la fracción:</w:t>
      </w:r>
    </w:p>
    <w:p w14:paraId="5C302E1F" w14:textId="77777777" w:rsidR="004656D6" w:rsidRDefault="004656D6" w:rsidP="004656D6">
      <w:pP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  <w:t xml:space="preserve">a)  </w:t>
      </w:r>
      <w:r>
        <w:rPr>
          <w:noProof/>
          <w:position w:val="-2"/>
          <w:lang w:val="es-CL" w:eastAsia="es-CL"/>
        </w:rPr>
        <w:drawing>
          <wp:inline distT="0" distB="0" distL="0" distR="0" wp14:anchorId="68478BD3" wp14:editId="1BCC0C8C">
            <wp:extent cx="108000" cy="108000"/>
            <wp:effectExtent l="0" t="0" r="0" b="0"/>
            <wp:docPr id="66535828" name="name58635ec1ef034112d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  </w:t>
      </w:r>
      <w:r>
        <w:rPr>
          <w:noProof/>
          <w:lang w:val="es-CL" w:eastAsia="es-CL"/>
        </w:rPr>
        <w:drawing>
          <wp:inline distT="0" distB="0" distL="0" distR="0" wp14:anchorId="7E0A2A1A" wp14:editId="66FE2014">
            <wp:extent cx="257175" cy="323850"/>
            <wp:effectExtent l="0" t="0" r="9525" b="0"/>
            <wp:docPr id="13720648" name="name30645ec1ef034ea5c" descr="BCF41862-4D14-2580-9330-48D0F5949B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41862-4D14-2580-9330-48D0F5949BE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61" cy="323958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                             b) </w:t>
      </w:r>
      <w:r>
        <w:rPr>
          <w:noProof/>
          <w:position w:val="-2"/>
          <w:lang w:val="es-CL" w:eastAsia="es-CL"/>
        </w:rPr>
        <w:drawing>
          <wp:inline distT="0" distB="0" distL="0" distR="0" wp14:anchorId="3E218A30" wp14:editId="27BF34FF">
            <wp:extent cx="108000" cy="108000"/>
            <wp:effectExtent l="0" t="0" r="0" b="0"/>
            <wp:docPr id="1669071" name="name37265ec1ef035d262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  </w:t>
      </w:r>
      <w:r>
        <w:rPr>
          <w:noProof/>
          <w:lang w:val="es-CL" w:eastAsia="es-CL"/>
        </w:rPr>
        <w:drawing>
          <wp:inline distT="0" distB="0" distL="0" distR="0" wp14:anchorId="6D60E124" wp14:editId="38AA1F5C">
            <wp:extent cx="180975" cy="369491"/>
            <wp:effectExtent l="0" t="0" r="0" b="0"/>
            <wp:docPr id="5238376" name="name12045ec1ef036cb7a" descr="A0D98702-8B28-E804-53FF-88729B0A76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D98702-8B28-E804-53FF-88729B0A765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83" cy="37277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3F66474F" w14:textId="77777777" w:rsidR="004656D6" w:rsidRDefault="004656D6" w:rsidP="004656D6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9FF781"/>
        </w:rPr>
        <w:br/>
      </w:r>
      <w:r w:rsidRPr="000B617A">
        <w:rPr>
          <w:color w:val="000000"/>
          <w:sz w:val="21"/>
          <w:szCs w:val="21"/>
          <w:shd w:val="clear" w:color="auto" w:fill="FFFFFF" w:themeFill="background1"/>
        </w:rPr>
        <w:t xml:space="preserve">c) </w:t>
      </w:r>
      <w:r w:rsidRPr="000B617A">
        <w:rPr>
          <w:noProof/>
          <w:position w:val="-2"/>
          <w:shd w:val="clear" w:color="auto" w:fill="FFFFFF" w:themeFill="background1"/>
          <w:lang w:val="es-CL" w:eastAsia="es-CL"/>
        </w:rPr>
        <w:drawing>
          <wp:inline distT="0" distB="0" distL="0" distR="0" wp14:anchorId="7181DADE" wp14:editId="1DB67DAC">
            <wp:extent cx="108000" cy="108000"/>
            <wp:effectExtent l="0" t="0" r="0" b="0"/>
            <wp:docPr id="26288694" name="name62185ec1ef037bf00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0B617A">
        <w:rPr>
          <w:color w:val="000000"/>
          <w:sz w:val="21"/>
          <w:szCs w:val="21"/>
          <w:shd w:val="clear" w:color="auto" w:fill="FFFFFF" w:themeFill="background1"/>
        </w:rPr>
        <w:t> </w:t>
      </w:r>
      <w:r w:rsidRPr="000B617A">
        <w:rPr>
          <w:noProof/>
          <w:lang w:val="es-CL" w:eastAsia="es-CL"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7CFFEF3F" wp14:editId="018A33D5">
            <wp:extent cx="238125" cy="622935"/>
            <wp:effectExtent l="0" t="0" r="9525" b="5715"/>
            <wp:docPr id="8487293" name="name57865ec1ef038aa26" descr="36AF2FA2-3DF9-9D77-4E66-56D1D7144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AF2FA2-3DF9-9D77-4E66-56D1D7144C1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08" cy="635709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                              </w:t>
      </w:r>
      <w:r>
        <w:rPr>
          <w:color w:val="000000"/>
          <w:sz w:val="21"/>
          <w:szCs w:val="21"/>
        </w:rPr>
        <w:t xml:space="preserve">d) </w:t>
      </w:r>
      <w:r>
        <w:rPr>
          <w:noProof/>
          <w:position w:val="-2"/>
          <w:lang w:val="es-CL" w:eastAsia="es-CL"/>
        </w:rPr>
        <w:drawing>
          <wp:inline distT="0" distB="0" distL="0" distR="0" wp14:anchorId="2DF3343E" wp14:editId="6627FB66">
            <wp:extent cx="108000" cy="108000"/>
            <wp:effectExtent l="0" t="0" r="0" b="0"/>
            <wp:docPr id="16700755" name="name22005ec1ef0399730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  </w:t>
      </w:r>
      <w:r>
        <w:rPr>
          <w:noProof/>
          <w:lang w:val="es-CL" w:eastAsia="es-CL"/>
        </w:rPr>
        <w:drawing>
          <wp:inline distT="0" distB="0" distL="0" distR="0" wp14:anchorId="26E46B55" wp14:editId="23F673FF">
            <wp:extent cx="276225" cy="491490"/>
            <wp:effectExtent l="0" t="0" r="9525" b="3810"/>
            <wp:docPr id="76048341" name="name19155ec1ef03a8b33" descr="4A8C50CA-EC04-B307-F698-9E1EBE65F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8C50CA-EC04-B307-F698-9E1EBE65F29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05" cy="492522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21"/>
          <w:szCs w:val="21"/>
        </w:rPr>
        <w:br/>
      </w:r>
    </w:p>
    <w:p w14:paraId="51CA78B1" w14:textId="77777777" w:rsidR="00FB5128" w:rsidRDefault="00FB5128" w:rsidP="004656D6">
      <w:pPr>
        <w:rPr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 xml:space="preserve">5) </w:t>
      </w:r>
      <w:r>
        <w:rPr>
          <w:b/>
          <w:bCs/>
          <w:color w:val="000000"/>
          <w:sz w:val="21"/>
          <w:szCs w:val="21"/>
        </w:rPr>
        <w:t>Andrea tiene 2,3 metros de alambre. ¿Cuál de los siguientes valores es equivalente a la cantidad de alambre que tiene Andrea?</w:t>
      </w:r>
      <w:r>
        <w:rPr>
          <w:color w:val="000000"/>
          <w:sz w:val="21"/>
          <w:szCs w:val="21"/>
        </w:rPr>
        <w:br/>
        <w:t xml:space="preserve">a) </w:t>
      </w:r>
      <w:r>
        <w:rPr>
          <w:noProof/>
          <w:position w:val="-2"/>
          <w:lang w:val="es-CL" w:eastAsia="es-CL"/>
        </w:rPr>
        <w:drawing>
          <wp:inline distT="0" distB="0" distL="0" distR="0" wp14:anchorId="40CCC87E" wp14:editId="0B344EDC">
            <wp:extent cx="108000" cy="108000"/>
            <wp:effectExtent l="0" t="0" r="0" b="0"/>
            <wp:docPr id="57466735" name="name87995ec1ef040e005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 23 cm.</w:t>
      </w:r>
      <w:r>
        <w:rPr>
          <w:color w:val="000000"/>
          <w:sz w:val="21"/>
          <w:szCs w:val="21"/>
        </w:rPr>
        <w:br/>
        <w:t xml:space="preserve">b) </w:t>
      </w:r>
      <w:r>
        <w:rPr>
          <w:noProof/>
          <w:position w:val="-2"/>
          <w:lang w:val="es-CL" w:eastAsia="es-CL"/>
        </w:rPr>
        <w:drawing>
          <wp:inline distT="0" distB="0" distL="0" distR="0" wp14:anchorId="70C21387" wp14:editId="6074186E">
            <wp:extent cx="108000" cy="108000"/>
            <wp:effectExtent l="0" t="0" r="0" b="0"/>
            <wp:docPr id="17662622" name="name58185ec1ef041cb53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 2 m y 3 cm.</w:t>
      </w:r>
      <w:r>
        <w:rPr>
          <w:color w:val="000000"/>
          <w:sz w:val="21"/>
          <w:szCs w:val="21"/>
          <w:shd w:val="clear" w:color="auto" w:fill="9FF781"/>
        </w:rPr>
        <w:br/>
      </w:r>
      <w:r w:rsidRPr="00FB5128">
        <w:rPr>
          <w:color w:val="000000"/>
          <w:sz w:val="21"/>
          <w:szCs w:val="21"/>
          <w:shd w:val="clear" w:color="auto" w:fill="FFFFFF" w:themeFill="background1"/>
        </w:rPr>
        <w:t xml:space="preserve">c) </w:t>
      </w:r>
      <w:r w:rsidRPr="00FB5128">
        <w:rPr>
          <w:noProof/>
          <w:position w:val="-2"/>
          <w:shd w:val="clear" w:color="auto" w:fill="FFFFFF" w:themeFill="background1"/>
          <w:lang w:val="es-CL" w:eastAsia="es-CL"/>
        </w:rPr>
        <w:drawing>
          <wp:inline distT="0" distB="0" distL="0" distR="0" wp14:anchorId="60DA0D80" wp14:editId="2844C3AA">
            <wp:extent cx="108000" cy="108000"/>
            <wp:effectExtent l="0" t="0" r="0" b="0"/>
            <wp:docPr id="1506321" name="name68395ec1ef042bd96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FB5128">
        <w:rPr>
          <w:color w:val="000000"/>
          <w:sz w:val="21"/>
          <w:szCs w:val="21"/>
          <w:shd w:val="clear" w:color="auto" w:fill="FFFFFF" w:themeFill="background1"/>
        </w:rPr>
        <w:t xml:space="preserve">  2 m y 30 cm. </w:t>
      </w:r>
      <w:r>
        <w:rPr>
          <w:color w:val="000000"/>
          <w:sz w:val="21"/>
          <w:szCs w:val="21"/>
        </w:rPr>
        <w:br/>
        <w:t xml:space="preserve">d) </w:t>
      </w:r>
      <w:r>
        <w:rPr>
          <w:noProof/>
          <w:position w:val="-2"/>
          <w:lang w:val="es-CL" w:eastAsia="es-CL"/>
        </w:rPr>
        <w:drawing>
          <wp:inline distT="0" distB="0" distL="0" distR="0" wp14:anchorId="71131444" wp14:editId="03FD67CC">
            <wp:extent cx="108000" cy="108000"/>
            <wp:effectExtent l="0" t="0" r="0" b="0"/>
            <wp:docPr id="64769071" name="name62545ec1ef044a1a4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 0,23 cm.</w:t>
      </w:r>
      <w:r>
        <w:rPr>
          <w:b/>
          <w:bCs/>
          <w:color w:val="333333"/>
          <w:sz w:val="21"/>
          <w:szCs w:val="21"/>
        </w:rPr>
        <w:br/>
      </w:r>
    </w:p>
    <w:p w14:paraId="5F84F3B8" w14:textId="77777777" w:rsidR="005C13B5" w:rsidRDefault="005C13B5" w:rsidP="004656D6">
      <w:pPr>
        <w:rPr>
          <w:color w:val="000000"/>
          <w:position w:val="-3"/>
          <w:sz w:val="21"/>
          <w:szCs w:val="21"/>
        </w:rPr>
      </w:pPr>
      <w:r>
        <w:rPr>
          <w:b/>
          <w:bCs/>
          <w:color w:val="333333"/>
          <w:position w:val="-3"/>
          <w:sz w:val="21"/>
          <w:szCs w:val="21"/>
        </w:rPr>
        <w:lastRenderedPageBreak/>
        <w:t xml:space="preserve">6) </w:t>
      </w:r>
      <w:r>
        <w:rPr>
          <w:b/>
          <w:bCs/>
          <w:color w:val="000000"/>
          <w:position w:val="-3"/>
          <w:sz w:val="21"/>
          <w:szCs w:val="21"/>
        </w:rPr>
        <w:t>¿Cuál es el resultado al resolver la operatoria:  4,5 - 2 • 0,5 + 0,5? </w:t>
      </w:r>
      <w:r>
        <w:rPr>
          <w:color w:val="000000"/>
          <w:position w:val="-3"/>
          <w:sz w:val="21"/>
          <w:szCs w:val="21"/>
        </w:rPr>
        <w:br/>
        <w:t xml:space="preserve">a) </w:t>
      </w:r>
      <w:r>
        <w:rPr>
          <w:noProof/>
          <w:position w:val="-2"/>
          <w:lang w:val="es-CL" w:eastAsia="es-CL"/>
        </w:rPr>
        <w:drawing>
          <wp:inline distT="0" distB="0" distL="0" distR="0" wp14:anchorId="2B83B096" wp14:editId="761A3C29">
            <wp:extent cx="108000" cy="108000"/>
            <wp:effectExtent l="0" t="0" r="0" b="0"/>
            <wp:docPr id="90500267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3"/>
          <w:sz w:val="21"/>
          <w:szCs w:val="21"/>
        </w:rPr>
        <w:t>  1,75</w:t>
      </w:r>
      <w:r>
        <w:rPr>
          <w:color w:val="000000"/>
          <w:position w:val="-3"/>
          <w:sz w:val="21"/>
          <w:szCs w:val="21"/>
        </w:rPr>
        <w:br/>
        <w:t xml:space="preserve">b) </w:t>
      </w:r>
      <w:r>
        <w:rPr>
          <w:noProof/>
          <w:position w:val="-2"/>
          <w:lang w:val="es-CL" w:eastAsia="es-CL"/>
        </w:rPr>
        <w:drawing>
          <wp:inline distT="0" distB="0" distL="0" distR="0" wp14:anchorId="6782F0A5" wp14:editId="2556DE9B">
            <wp:extent cx="108000" cy="108000"/>
            <wp:effectExtent l="0" t="0" r="0" b="0"/>
            <wp:docPr id="97861733" name="name62425ec1f41ecc03a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3"/>
          <w:sz w:val="21"/>
          <w:szCs w:val="21"/>
        </w:rPr>
        <w:t>  2,5</w:t>
      </w:r>
      <w:r>
        <w:rPr>
          <w:color w:val="000000"/>
          <w:position w:val="-3"/>
          <w:sz w:val="21"/>
          <w:szCs w:val="21"/>
        </w:rPr>
        <w:br/>
        <w:t xml:space="preserve">c) </w:t>
      </w:r>
      <w:r>
        <w:rPr>
          <w:noProof/>
          <w:position w:val="-2"/>
          <w:lang w:val="es-CL" w:eastAsia="es-CL"/>
        </w:rPr>
        <w:drawing>
          <wp:inline distT="0" distB="0" distL="0" distR="0" wp14:anchorId="10A6B308" wp14:editId="662F01C3">
            <wp:extent cx="108000" cy="108000"/>
            <wp:effectExtent l="0" t="0" r="0" b="0"/>
            <wp:docPr id="79871402" name="name62315ec1f41edc41b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3"/>
          <w:sz w:val="21"/>
          <w:szCs w:val="21"/>
        </w:rPr>
        <w:t>  3,5</w:t>
      </w:r>
      <w:r>
        <w:rPr>
          <w:color w:val="000000"/>
          <w:position w:val="-3"/>
          <w:sz w:val="21"/>
          <w:szCs w:val="21"/>
        </w:rPr>
        <w:br/>
        <w:t xml:space="preserve">d) </w:t>
      </w:r>
      <w:r>
        <w:rPr>
          <w:noProof/>
          <w:position w:val="-2"/>
          <w:lang w:val="es-CL" w:eastAsia="es-CL"/>
        </w:rPr>
        <w:drawing>
          <wp:inline distT="0" distB="0" distL="0" distR="0" wp14:anchorId="34637719" wp14:editId="66DCCB14">
            <wp:extent cx="108000" cy="108000"/>
            <wp:effectExtent l="0" t="0" r="0" b="0"/>
            <wp:docPr id="40281632" name="name15605ec1f41eec4e1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3"/>
          <w:sz w:val="21"/>
          <w:szCs w:val="21"/>
        </w:rPr>
        <w:t>  4</w:t>
      </w:r>
    </w:p>
    <w:p w14:paraId="0A86B662" w14:textId="77777777" w:rsidR="00E34A73" w:rsidRPr="008A7B4C" w:rsidRDefault="00E34A73" w:rsidP="00E34A73">
      <w:pPr>
        <w:spacing w:before="100" w:beforeAutospacing="1" w:after="0" w:line="240" w:lineRule="auto"/>
        <w:ind w:left="150"/>
        <w:rPr>
          <w:rFonts w:eastAsia="Times New Roman" w:cs="Arial"/>
          <w:b/>
          <w:color w:val="555555"/>
          <w:sz w:val="21"/>
          <w:szCs w:val="21"/>
        </w:rPr>
      </w:pPr>
      <w:r w:rsidRPr="008A7B4C">
        <w:rPr>
          <w:rFonts w:eastAsia="Times New Roman" w:cs="Arial"/>
          <w:b/>
          <w:color w:val="333333"/>
          <w:sz w:val="21"/>
          <w:szCs w:val="21"/>
        </w:rPr>
        <w:t>7) Encuentra el valor de la expresión 14 − (2 + 5) + (- 2) =</w:t>
      </w:r>
    </w:p>
    <w:p w14:paraId="6D0F8D97" w14:textId="77777777" w:rsidR="00E34A73" w:rsidRPr="008A7B4C" w:rsidRDefault="00E34A73" w:rsidP="00E34A73">
      <w:pPr>
        <w:rPr>
          <w:rFonts w:eastAsia="Times New Roman" w:cs="Arial"/>
          <w:sz w:val="21"/>
          <w:szCs w:val="21"/>
        </w:rPr>
      </w:pPr>
      <w:r w:rsidRPr="008A7B4C">
        <w:rPr>
          <w:rFonts w:eastAsia="Times New Roman" w:cs="Arial"/>
          <w:sz w:val="21"/>
          <w:szCs w:val="21"/>
        </w:rPr>
        <w:t xml:space="preserve">   A)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3F67A5AB" wp14:editId="064B5E14">
            <wp:extent cx="108000" cy="108000"/>
            <wp:effectExtent l="0" t="0" r="0" b="0"/>
            <wp:docPr id="2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8A7B4C">
        <w:rPr>
          <w:rFonts w:eastAsia="Times New Roman" w:cs="Arial"/>
          <w:sz w:val="21"/>
          <w:szCs w:val="21"/>
        </w:rPr>
        <w:t xml:space="preserve">  5                                B)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1464C749" wp14:editId="793E00D3">
            <wp:extent cx="108000" cy="108000"/>
            <wp:effectExtent l="0" t="0" r="0" b="0"/>
            <wp:docPr id="3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8A7B4C">
        <w:rPr>
          <w:rFonts w:eastAsia="Times New Roman" w:cs="Arial"/>
          <w:sz w:val="21"/>
          <w:szCs w:val="21"/>
        </w:rPr>
        <w:t xml:space="preserve"> 9</w:t>
      </w:r>
    </w:p>
    <w:p w14:paraId="08B7B858" w14:textId="77777777" w:rsidR="00E34A73" w:rsidRPr="008A7B4C" w:rsidRDefault="00E34A73" w:rsidP="00E34A73">
      <w:pPr>
        <w:rPr>
          <w:rFonts w:eastAsia="Times New Roman" w:cs="Arial"/>
          <w:sz w:val="21"/>
          <w:szCs w:val="21"/>
        </w:rPr>
      </w:pPr>
      <w:r w:rsidRPr="008A7B4C">
        <w:rPr>
          <w:rFonts w:eastAsia="Times New Roman" w:cs="Arial"/>
          <w:sz w:val="21"/>
          <w:szCs w:val="21"/>
        </w:rPr>
        <w:br/>
        <w:t xml:space="preserve">   C)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5AB29F87" wp14:editId="119EE812">
            <wp:extent cx="108000" cy="108000"/>
            <wp:effectExtent l="0" t="0" r="0" b="0"/>
            <wp:docPr id="4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8A7B4C">
        <w:rPr>
          <w:rFonts w:eastAsia="Times New Roman" w:cs="Arial"/>
          <w:sz w:val="21"/>
          <w:szCs w:val="21"/>
        </w:rPr>
        <w:t xml:space="preserve"> -9                               D)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1839AED7" wp14:editId="77F53FB3">
            <wp:extent cx="108000" cy="108000"/>
            <wp:effectExtent l="0" t="0" r="0" b="0"/>
            <wp:docPr id="5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8A7B4C">
        <w:rPr>
          <w:rFonts w:eastAsia="Times New Roman" w:cs="Arial"/>
          <w:sz w:val="21"/>
          <w:szCs w:val="21"/>
        </w:rPr>
        <w:t xml:space="preserve"> -5</w:t>
      </w:r>
    </w:p>
    <w:p w14:paraId="0B27BD65" w14:textId="77777777" w:rsidR="00C80F19" w:rsidRDefault="00C80F19" w:rsidP="00E34A73">
      <w:pPr>
        <w:rPr>
          <w:rFonts w:ascii="Calibri" w:eastAsia="Times New Roman" w:hAnsi="Calibri" w:cs="Arial"/>
          <w:sz w:val="21"/>
          <w:szCs w:val="21"/>
        </w:rPr>
      </w:pPr>
    </w:p>
    <w:p w14:paraId="0E9992BA" w14:textId="77777777" w:rsidR="008A7B4C" w:rsidRPr="008A7B4C" w:rsidRDefault="00871065" w:rsidP="008A7B4C">
      <w:pPr>
        <w:spacing w:before="100" w:beforeAutospacing="1" w:after="100" w:afterAutospacing="1" w:line="240" w:lineRule="auto"/>
        <w:ind w:left="150"/>
        <w:rPr>
          <w:rFonts w:eastAsia="Times New Roman" w:cs="Arial"/>
          <w:b/>
          <w:color w:val="555555"/>
          <w:sz w:val="21"/>
          <w:szCs w:val="21"/>
        </w:rPr>
      </w:pPr>
      <w:r>
        <w:rPr>
          <w:rFonts w:eastAsia="Times New Roman" w:cs="Arial"/>
          <w:b/>
          <w:color w:val="333333"/>
          <w:sz w:val="21"/>
          <w:szCs w:val="21"/>
        </w:rPr>
        <w:t>8</w:t>
      </w:r>
      <w:r w:rsidR="008A7B4C">
        <w:rPr>
          <w:rFonts w:eastAsia="Times New Roman" w:cs="Arial"/>
          <w:b/>
          <w:color w:val="333333"/>
          <w:sz w:val="21"/>
          <w:szCs w:val="21"/>
        </w:rPr>
        <w:t>)</w:t>
      </w:r>
      <w:r w:rsidR="008A7B4C" w:rsidRPr="008A7B4C">
        <w:rPr>
          <w:rFonts w:eastAsia="Times New Roman" w:cs="Arial"/>
          <w:b/>
          <w:color w:val="333333"/>
          <w:sz w:val="21"/>
          <w:szCs w:val="21"/>
        </w:rPr>
        <w:t> La suma de dos enteros que tienen signos negativos es:</w:t>
      </w:r>
    </w:p>
    <w:p w14:paraId="349EA48A" w14:textId="77777777" w:rsidR="008A7B4C" w:rsidRPr="008A7B4C" w:rsidRDefault="008A7B4C" w:rsidP="008A7B4C">
      <w:pPr>
        <w:rPr>
          <w:rFonts w:eastAsia="Times New Roman" w:cs="Arial"/>
          <w:sz w:val="21"/>
          <w:szCs w:val="21"/>
        </w:rPr>
      </w:pPr>
      <w:r w:rsidRPr="008A7B4C">
        <w:rPr>
          <w:rFonts w:eastAsia="Times New Roman" w:cs="Arial"/>
          <w:sz w:val="21"/>
          <w:szCs w:val="21"/>
        </w:rPr>
        <w:t xml:space="preserve">  A)</w:t>
      </w:r>
      <w:r>
        <w:rPr>
          <w:rFonts w:eastAsia="Times New Roman" w:cs="Arial"/>
          <w:sz w:val="21"/>
          <w:szCs w:val="21"/>
        </w:rPr>
        <w:t xml:space="preserve">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1699AED1" wp14:editId="20D433E9">
            <wp:extent cx="108000" cy="108000"/>
            <wp:effectExtent l="0" t="0" r="0" b="0"/>
            <wp:docPr id="6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8A7B4C">
        <w:rPr>
          <w:rFonts w:eastAsia="Times New Roman" w:cs="Arial"/>
          <w:sz w:val="21"/>
          <w:szCs w:val="21"/>
        </w:rPr>
        <w:t xml:space="preserve"> Siempre un número negativo.                          B)</w:t>
      </w:r>
      <w:r>
        <w:rPr>
          <w:rFonts w:eastAsia="Times New Roman" w:cs="Arial"/>
          <w:sz w:val="21"/>
          <w:szCs w:val="21"/>
        </w:rPr>
        <w:t xml:space="preserve">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07D83D07" wp14:editId="0DA9DEAF">
            <wp:extent cx="108000" cy="108000"/>
            <wp:effectExtent l="0" t="0" r="0" b="0"/>
            <wp:docPr id="7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8A7B4C">
        <w:rPr>
          <w:rFonts w:eastAsia="Times New Roman" w:cs="Arial"/>
          <w:sz w:val="21"/>
          <w:szCs w:val="21"/>
        </w:rPr>
        <w:t xml:space="preserve"> Siempre cero.</w:t>
      </w:r>
    </w:p>
    <w:p w14:paraId="451B1A19" w14:textId="77777777" w:rsidR="008A7B4C" w:rsidRPr="008A7B4C" w:rsidRDefault="008A7B4C" w:rsidP="008A7B4C">
      <w:pPr>
        <w:rPr>
          <w:rFonts w:eastAsia="Times New Roman" w:cs="Arial"/>
          <w:sz w:val="21"/>
          <w:szCs w:val="21"/>
        </w:rPr>
      </w:pPr>
    </w:p>
    <w:p w14:paraId="3BC5145D" w14:textId="77777777" w:rsidR="008A7B4C" w:rsidRPr="008A7B4C" w:rsidRDefault="008A7B4C" w:rsidP="008A7B4C">
      <w:pPr>
        <w:rPr>
          <w:rFonts w:eastAsia="Times New Roman" w:cs="Arial"/>
          <w:sz w:val="21"/>
          <w:szCs w:val="21"/>
        </w:rPr>
      </w:pPr>
      <w:r w:rsidRPr="008A7B4C">
        <w:rPr>
          <w:rFonts w:eastAsia="Times New Roman" w:cs="Arial"/>
          <w:sz w:val="21"/>
          <w:szCs w:val="21"/>
        </w:rPr>
        <w:t xml:space="preserve">  C)</w:t>
      </w:r>
      <w:r>
        <w:rPr>
          <w:rFonts w:eastAsia="Times New Roman" w:cs="Arial"/>
          <w:sz w:val="21"/>
          <w:szCs w:val="21"/>
        </w:rPr>
        <w:t xml:space="preserve">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48D08856" wp14:editId="030B1DE4">
            <wp:extent cx="108000" cy="108000"/>
            <wp:effectExtent l="0" t="0" r="0" b="0"/>
            <wp:docPr id="8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8A7B4C">
        <w:rPr>
          <w:rFonts w:eastAsia="Times New Roman" w:cs="Arial"/>
          <w:sz w:val="21"/>
          <w:szCs w:val="21"/>
        </w:rPr>
        <w:t xml:space="preserve"> No se puede determinar.                                 D)</w:t>
      </w:r>
      <w:r>
        <w:rPr>
          <w:rFonts w:eastAsia="Times New Roman" w:cs="Arial"/>
          <w:sz w:val="21"/>
          <w:szCs w:val="21"/>
        </w:rPr>
        <w:t xml:space="preserve">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5C8674B7" wp14:editId="2D3875DD">
            <wp:extent cx="108000" cy="108000"/>
            <wp:effectExtent l="0" t="0" r="0" b="0"/>
            <wp:docPr id="9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8A7B4C">
        <w:rPr>
          <w:rFonts w:eastAsia="Times New Roman" w:cs="Arial"/>
          <w:sz w:val="21"/>
          <w:szCs w:val="21"/>
        </w:rPr>
        <w:t xml:space="preserve"> Siempre un número positivo.</w:t>
      </w:r>
    </w:p>
    <w:p w14:paraId="12AB011D" w14:textId="77777777" w:rsidR="00955621" w:rsidRPr="00955621" w:rsidRDefault="00871065" w:rsidP="00955621">
      <w:pPr>
        <w:spacing w:before="100" w:beforeAutospacing="1" w:after="100" w:afterAutospacing="1" w:line="240" w:lineRule="auto"/>
        <w:ind w:left="150"/>
        <w:rPr>
          <w:rFonts w:eastAsia="Times New Roman" w:cs="Arial"/>
          <w:b/>
          <w:color w:val="555555"/>
          <w:sz w:val="21"/>
          <w:szCs w:val="21"/>
        </w:rPr>
      </w:pPr>
      <w:r>
        <w:rPr>
          <w:rFonts w:eastAsia="Times New Roman" w:cs="Arial"/>
          <w:b/>
          <w:color w:val="333333"/>
          <w:sz w:val="21"/>
          <w:szCs w:val="21"/>
        </w:rPr>
        <w:t>9</w:t>
      </w:r>
      <w:r w:rsidR="00955621" w:rsidRPr="00955621">
        <w:rPr>
          <w:rFonts w:eastAsia="Times New Roman" w:cs="Arial"/>
          <w:b/>
          <w:color w:val="333333"/>
          <w:sz w:val="21"/>
          <w:szCs w:val="21"/>
        </w:rPr>
        <w:t>) El valor de –4 – 4 – 1 + 1 es:</w:t>
      </w:r>
    </w:p>
    <w:p w14:paraId="45567A65" w14:textId="77777777" w:rsidR="00955621" w:rsidRPr="00955621" w:rsidRDefault="00955621" w:rsidP="00955621">
      <w:pPr>
        <w:rPr>
          <w:rFonts w:eastAsia="Times New Roman" w:cs="Arial"/>
          <w:sz w:val="21"/>
          <w:szCs w:val="21"/>
        </w:rPr>
      </w:pPr>
      <w:r w:rsidRPr="00955621">
        <w:rPr>
          <w:rFonts w:eastAsia="Times New Roman" w:cs="Arial"/>
          <w:sz w:val="21"/>
          <w:szCs w:val="21"/>
        </w:rPr>
        <w:t xml:space="preserve">   A)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6A0E608C" wp14:editId="449ABCB7">
            <wp:extent cx="108000" cy="108000"/>
            <wp:effectExtent l="0" t="0" r="0" b="0"/>
            <wp:docPr id="10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955621">
        <w:rPr>
          <w:rFonts w:eastAsia="Times New Roman" w:cs="Arial"/>
          <w:sz w:val="21"/>
          <w:szCs w:val="21"/>
        </w:rPr>
        <w:t xml:space="preserve">  0                            B) </w:t>
      </w:r>
      <w:r>
        <w:rPr>
          <w:rFonts w:eastAsia="Times New Roman" w:cs="Arial"/>
          <w:sz w:val="21"/>
          <w:szCs w:val="21"/>
        </w:rPr>
        <w:t xml:space="preserve">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7F469ADC" wp14:editId="52AFD6B8">
            <wp:extent cx="108000" cy="108000"/>
            <wp:effectExtent l="0" t="0" r="0" b="0"/>
            <wp:docPr id="11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955621">
        <w:rPr>
          <w:rFonts w:eastAsia="Times New Roman" w:cs="Arial"/>
          <w:sz w:val="21"/>
          <w:szCs w:val="21"/>
        </w:rPr>
        <w:t>-8</w:t>
      </w:r>
    </w:p>
    <w:p w14:paraId="21A24BC3" w14:textId="77777777" w:rsidR="00955621" w:rsidRDefault="00955621" w:rsidP="00955621">
      <w:pPr>
        <w:rPr>
          <w:rFonts w:eastAsia="Times New Roman" w:cs="Arial"/>
          <w:sz w:val="21"/>
          <w:szCs w:val="21"/>
        </w:rPr>
      </w:pPr>
      <w:r w:rsidRPr="00955621">
        <w:rPr>
          <w:rFonts w:eastAsia="Times New Roman" w:cs="Arial"/>
          <w:sz w:val="21"/>
          <w:szCs w:val="21"/>
        </w:rPr>
        <w:br/>
        <w:t xml:space="preserve">   C)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3ECD20CB" wp14:editId="5E6FDE51">
            <wp:extent cx="108000" cy="108000"/>
            <wp:effectExtent l="0" t="0" r="0" b="0"/>
            <wp:docPr id="12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955621">
        <w:rPr>
          <w:rFonts w:eastAsia="Times New Roman" w:cs="Arial"/>
          <w:sz w:val="21"/>
          <w:szCs w:val="21"/>
        </w:rPr>
        <w:t xml:space="preserve">  -6                           D)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04B0A9B6" wp14:editId="086B6E42">
            <wp:extent cx="108000" cy="108000"/>
            <wp:effectExtent l="0" t="0" r="0" b="0"/>
            <wp:docPr id="13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1"/>
          <w:szCs w:val="21"/>
        </w:rPr>
        <w:t xml:space="preserve"> </w:t>
      </w:r>
      <w:r w:rsidRPr="00955621">
        <w:rPr>
          <w:rFonts w:eastAsia="Times New Roman" w:cs="Arial"/>
          <w:sz w:val="21"/>
          <w:szCs w:val="21"/>
        </w:rPr>
        <w:t>-10</w:t>
      </w:r>
    </w:p>
    <w:p w14:paraId="6A412DDC" w14:textId="77777777" w:rsidR="003F05E2" w:rsidRPr="00FE527D" w:rsidRDefault="00871065" w:rsidP="00955621">
      <w:pPr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10</w:t>
      </w:r>
      <w:r w:rsidR="00FE527D" w:rsidRPr="00FE527D">
        <w:rPr>
          <w:rFonts w:eastAsia="Times New Roman" w:cs="Arial"/>
          <w:sz w:val="21"/>
          <w:szCs w:val="21"/>
        </w:rPr>
        <w:t xml:space="preserve">) </w:t>
      </w:r>
      <w:r w:rsidR="00FE527D" w:rsidRPr="00FE527D">
        <w:rPr>
          <w:rFonts w:cs="Arial"/>
          <w:b/>
          <w:sz w:val="21"/>
          <w:szCs w:val="21"/>
        </w:rPr>
        <w:t>Escriba el antecesor y sucesor de los siguientes números enteros.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7"/>
        <w:gridCol w:w="2816"/>
        <w:gridCol w:w="2801"/>
      </w:tblGrid>
      <w:tr w:rsidR="00FE527D" w14:paraId="23F2DD86" w14:textId="77777777" w:rsidTr="00826A86">
        <w:tc>
          <w:tcPr>
            <w:tcW w:w="3303" w:type="dxa"/>
          </w:tcPr>
          <w:p w14:paraId="61894FB3" w14:textId="77777777" w:rsidR="00FE527D" w:rsidRPr="00784860" w:rsidRDefault="00FE527D" w:rsidP="00826A86">
            <w:pPr>
              <w:jc w:val="center"/>
              <w:rPr>
                <w:b/>
                <w:i/>
                <w:sz w:val="32"/>
              </w:rPr>
            </w:pPr>
            <w:r w:rsidRPr="00784860">
              <w:rPr>
                <w:b/>
                <w:i/>
                <w:sz w:val="32"/>
              </w:rPr>
              <w:t>Antecesor</w:t>
            </w:r>
          </w:p>
        </w:tc>
        <w:tc>
          <w:tcPr>
            <w:tcW w:w="3303" w:type="dxa"/>
          </w:tcPr>
          <w:p w14:paraId="6BC36CC0" w14:textId="77777777" w:rsidR="00FE527D" w:rsidRPr="00784860" w:rsidRDefault="00FE527D" w:rsidP="00826A86">
            <w:pPr>
              <w:jc w:val="center"/>
              <w:rPr>
                <w:b/>
                <w:i/>
                <w:sz w:val="32"/>
              </w:rPr>
            </w:pPr>
            <w:r w:rsidRPr="00784860">
              <w:rPr>
                <w:b/>
                <w:i/>
                <w:sz w:val="32"/>
              </w:rPr>
              <w:t>Número</w:t>
            </w:r>
          </w:p>
        </w:tc>
        <w:tc>
          <w:tcPr>
            <w:tcW w:w="3303" w:type="dxa"/>
          </w:tcPr>
          <w:p w14:paraId="43300314" w14:textId="77777777" w:rsidR="00FE527D" w:rsidRPr="00784860" w:rsidRDefault="00FE527D" w:rsidP="00826A86">
            <w:pPr>
              <w:jc w:val="center"/>
              <w:rPr>
                <w:b/>
                <w:i/>
                <w:sz w:val="32"/>
              </w:rPr>
            </w:pPr>
            <w:r w:rsidRPr="00784860">
              <w:rPr>
                <w:b/>
                <w:i/>
                <w:sz w:val="32"/>
              </w:rPr>
              <w:t>Sucesor</w:t>
            </w:r>
          </w:p>
        </w:tc>
      </w:tr>
      <w:tr w:rsidR="00FE527D" w14:paraId="65548E3A" w14:textId="77777777" w:rsidTr="00826A86">
        <w:tc>
          <w:tcPr>
            <w:tcW w:w="3303" w:type="dxa"/>
          </w:tcPr>
          <w:p w14:paraId="37292D8E" w14:textId="77777777" w:rsidR="00FE527D" w:rsidRDefault="00FE527D" w:rsidP="00826A86">
            <w:pPr>
              <w:rPr>
                <w:b/>
                <w:sz w:val="32"/>
              </w:rPr>
            </w:pPr>
          </w:p>
        </w:tc>
        <w:tc>
          <w:tcPr>
            <w:tcW w:w="3303" w:type="dxa"/>
          </w:tcPr>
          <w:p w14:paraId="41C56C30" w14:textId="77777777" w:rsidR="00FE527D" w:rsidRPr="00784860" w:rsidRDefault="00FE527D" w:rsidP="00826A86">
            <w:pPr>
              <w:jc w:val="center"/>
              <w:rPr>
                <w:b/>
                <w:sz w:val="32"/>
              </w:rPr>
            </w:pPr>
            <w:r w:rsidRPr="00784860">
              <w:rPr>
                <w:b/>
                <w:sz w:val="32"/>
              </w:rPr>
              <w:t>-45</w:t>
            </w:r>
          </w:p>
        </w:tc>
        <w:tc>
          <w:tcPr>
            <w:tcW w:w="3303" w:type="dxa"/>
          </w:tcPr>
          <w:p w14:paraId="4DD451D7" w14:textId="77777777" w:rsidR="00FE527D" w:rsidRDefault="00FE527D" w:rsidP="00826A86">
            <w:pPr>
              <w:rPr>
                <w:b/>
                <w:sz w:val="32"/>
              </w:rPr>
            </w:pPr>
          </w:p>
        </w:tc>
      </w:tr>
      <w:tr w:rsidR="00FE527D" w14:paraId="28D1CF6A" w14:textId="77777777" w:rsidTr="00826A86">
        <w:tc>
          <w:tcPr>
            <w:tcW w:w="3303" w:type="dxa"/>
          </w:tcPr>
          <w:p w14:paraId="77E14133" w14:textId="77777777" w:rsidR="00FE527D" w:rsidRDefault="00FE527D" w:rsidP="00826A86">
            <w:pPr>
              <w:rPr>
                <w:b/>
                <w:sz w:val="32"/>
              </w:rPr>
            </w:pPr>
          </w:p>
        </w:tc>
        <w:tc>
          <w:tcPr>
            <w:tcW w:w="3303" w:type="dxa"/>
          </w:tcPr>
          <w:p w14:paraId="178F4494" w14:textId="77777777" w:rsidR="00FE527D" w:rsidRDefault="00FE527D" w:rsidP="00826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-2</w:t>
            </w:r>
          </w:p>
        </w:tc>
        <w:tc>
          <w:tcPr>
            <w:tcW w:w="3303" w:type="dxa"/>
          </w:tcPr>
          <w:p w14:paraId="6E46AFC3" w14:textId="77777777" w:rsidR="00FE527D" w:rsidRDefault="00FE527D" w:rsidP="00826A86">
            <w:pPr>
              <w:rPr>
                <w:b/>
                <w:sz w:val="32"/>
              </w:rPr>
            </w:pPr>
          </w:p>
        </w:tc>
      </w:tr>
      <w:tr w:rsidR="00FE527D" w14:paraId="15DA2C49" w14:textId="77777777" w:rsidTr="00826A86">
        <w:tc>
          <w:tcPr>
            <w:tcW w:w="3303" w:type="dxa"/>
          </w:tcPr>
          <w:p w14:paraId="140EEDDA" w14:textId="77777777" w:rsidR="00FE527D" w:rsidRDefault="00FE527D" w:rsidP="00826A86">
            <w:pPr>
              <w:rPr>
                <w:b/>
                <w:sz w:val="32"/>
              </w:rPr>
            </w:pPr>
          </w:p>
        </w:tc>
        <w:tc>
          <w:tcPr>
            <w:tcW w:w="3303" w:type="dxa"/>
          </w:tcPr>
          <w:p w14:paraId="1BC77D98" w14:textId="77777777" w:rsidR="00FE527D" w:rsidRDefault="00FE527D" w:rsidP="00826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3303" w:type="dxa"/>
          </w:tcPr>
          <w:p w14:paraId="4F29E8F0" w14:textId="77777777" w:rsidR="00FE527D" w:rsidRDefault="00FE527D" w:rsidP="00826A86">
            <w:pPr>
              <w:rPr>
                <w:b/>
                <w:sz w:val="32"/>
              </w:rPr>
            </w:pPr>
          </w:p>
        </w:tc>
      </w:tr>
      <w:tr w:rsidR="00FE527D" w14:paraId="2B5283FD" w14:textId="77777777" w:rsidTr="00826A86">
        <w:tc>
          <w:tcPr>
            <w:tcW w:w="3303" w:type="dxa"/>
          </w:tcPr>
          <w:p w14:paraId="6DE1B1FA" w14:textId="77777777" w:rsidR="00FE527D" w:rsidRDefault="00FE527D" w:rsidP="00826A86">
            <w:pPr>
              <w:rPr>
                <w:b/>
                <w:sz w:val="32"/>
              </w:rPr>
            </w:pPr>
          </w:p>
        </w:tc>
        <w:tc>
          <w:tcPr>
            <w:tcW w:w="3303" w:type="dxa"/>
          </w:tcPr>
          <w:p w14:paraId="0675AC46" w14:textId="77777777" w:rsidR="00FE527D" w:rsidRDefault="00FE527D" w:rsidP="00826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-1</w:t>
            </w:r>
          </w:p>
        </w:tc>
        <w:tc>
          <w:tcPr>
            <w:tcW w:w="3303" w:type="dxa"/>
          </w:tcPr>
          <w:p w14:paraId="6B5EB4FF" w14:textId="77777777" w:rsidR="00FE527D" w:rsidRDefault="00FE527D" w:rsidP="00826A86">
            <w:pPr>
              <w:rPr>
                <w:b/>
                <w:sz w:val="32"/>
              </w:rPr>
            </w:pPr>
          </w:p>
        </w:tc>
      </w:tr>
      <w:tr w:rsidR="00FE527D" w14:paraId="4A694216" w14:textId="77777777" w:rsidTr="00826A86">
        <w:tc>
          <w:tcPr>
            <w:tcW w:w="3303" w:type="dxa"/>
          </w:tcPr>
          <w:p w14:paraId="179E4360" w14:textId="77777777" w:rsidR="00FE527D" w:rsidRDefault="00FE527D" w:rsidP="00826A86">
            <w:pPr>
              <w:rPr>
                <w:b/>
                <w:sz w:val="32"/>
              </w:rPr>
            </w:pPr>
          </w:p>
        </w:tc>
        <w:tc>
          <w:tcPr>
            <w:tcW w:w="3303" w:type="dxa"/>
          </w:tcPr>
          <w:p w14:paraId="2D8B71C6" w14:textId="77777777" w:rsidR="00FE527D" w:rsidRDefault="00FE527D" w:rsidP="00826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3303" w:type="dxa"/>
          </w:tcPr>
          <w:p w14:paraId="59987FBC" w14:textId="77777777" w:rsidR="00FE527D" w:rsidRDefault="00FE527D" w:rsidP="00826A86">
            <w:pPr>
              <w:rPr>
                <w:b/>
                <w:sz w:val="32"/>
              </w:rPr>
            </w:pPr>
          </w:p>
        </w:tc>
      </w:tr>
    </w:tbl>
    <w:p w14:paraId="43192A52" w14:textId="77777777" w:rsidR="003F05E2" w:rsidRDefault="003F05E2" w:rsidP="00955621">
      <w:pPr>
        <w:rPr>
          <w:rFonts w:eastAsia="Times New Roman" w:cs="Arial"/>
          <w:sz w:val="21"/>
          <w:szCs w:val="21"/>
        </w:rPr>
      </w:pPr>
    </w:p>
    <w:p w14:paraId="37796DF2" w14:textId="77777777" w:rsidR="007F308B" w:rsidRDefault="007F308B" w:rsidP="00955621">
      <w:pPr>
        <w:rPr>
          <w:rFonts w:eastAsia="Times New Roman" w:cs="Arial"/>
          <w:sz w:val="21"/>
          <w:szCs w:val="21"/>
        </w:rPr>
      </w:pPr>
    </w:p>
    <w:p w14:paraId="487BB4CE" w14:textId="77777777" w:rsidR="007F308B" w:rsidRPr="00955621" w:rsidRDefault="007F308B" w:rsidP="00955621">
      <w:pPr>
        <w:rPr>
          <w:rFonts w:eastAsia="Times New Roman" w:cs="Arial"/>
          <w:sz w:val="21"/>
          <w:szCs w:val="21"/>
        </w:rPr>
      </w:pPr>
    </w:p>
    <w:p w14:paraId="4CD41F26" w14:textId="77777777" w:rsidR="007F308B" w:rsidRPr="007F308B" w:rsidRDefault="00871065" w:rsidP="00B660C9">
      <w:pPr>
        <w:spacing w:after="0" w:line="24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lastRenderedPageBreak/>
        <w:t>11</w:t>
      </w:r>
      <w:r w:rsidR="00B660C9">
        <w:rPr>
          <w:rFonts w:cs="Arial"/>
          <w:b/>
          <w:sz w:val="21"/>
          <w:szCs w:val="21"/>
        </w:rPr>
        <w:t>)</w:t>
      </w:r>
      <w:r w:rsidR="007F308B" w:rsidRPr="007F308B">
        <w:rPr>
          <w:rFonts w:cs="Arial"/>
          <w:b/>
          <w:sz w:val="21"/>
          <w:szCs w:val="21"/>
        </w:rPr>
        <w:t xml:space="preserve"> </w:t>
      </w:r>
      <w:proofErr w:type="gramStart"/>
      <w:r w:rsidR="007F308B" w:rsidRPr="007F308B">
        <w:rPr>
          <w:rFonts w:cs="Arial"/>
          <w:b/>
          <w:sz w:val="21"/>
          <w:szCs w:val="21"/>
        </w:rPr>
        <w:t xml:space="preserve">   ¿</w:t>
      </w:r>
      <w:proofErr w:type="gramEnd"/>
      <w:r w:rsidR="007F308B" w:rsidRPr="007F308B">
        <w:rPr>
          <w:rFonts w:cs="Arial"/>
          <w:b/>
          <w:sz w:val="21"/>
          <w:szCs w:val="21"/>
        </w:rPr>
        <w:t>Cuál es el número que corresponde a la tercera parte de -27 a</w:t>
      </w:r>
      <w:r w:rsidR="007F308B">
        <w:rPr>
          <w:rFonts w:cs="Arial"/>
          <w:b/>
          <w:sz w:val="21"/>
          <w:szCs w:val="21"/>
        </w:rPr>
        <w:t xml:space="preserve">umentada en el resultado de  </w:t>
      </w:r>
    </w:p>
    <w:p w14:paraId="00BBC642" w14:textId="77777777" w:rsidR="007F308B" w:rsidRPr="007F308B" w:rsidRDefault="007F308B" w:rsidP="00B660C9">
      <w:pPr>
        <w:spacing w:after="0" w:line="240" w:lineRule="auto"/>
        <w:rPr>
          <w:rFonts w:cs="Arial"/>
          <w:b/>
          <w:sz w:val="21"/>
          <w:szCs w:val="21"/>
        </w:rPr>
      </w:pPr>
      <w:r w:rsidRPr="007F308B">
        <w:rPr>
          <w:rFonts w:cs="Arial"/>
          <w:b/>
          <w:sz w:val="21"/>
          <w:szCs w:val="21"/>
        </w:rPr>
        <w:t xml:space="preserve">          la resta entre -12 y -7? </w:t>
      </w:r>
    </w:p>
    <w:p w14:paraId="3EB17019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382649AC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2FE52194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0445F94B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0B797383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4D512415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3CE21C03" w14:textId="77777777" w:rsidR="007F308B" w:rsidRPr="007F308B" w:rsidRDefault="00871065" w:rsidP="007F308B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12</w:t>
      </w:r>
      <w:r w:rsidR="00B660C9">
        <w:rPr>
          <w:rFonts w:cs="Arial"/>
          <w:b/>
          <w:sz w:val="21"/>
          <w:szCs w:val="21"/>
        </w:rPr>
        <w:t>)</w:t>
      </w:r>
      <w:r w:rsidR="007F308B" w:rsidRPr="007F308B">
        <w:rPr>
          <w:rFonts w:cs="Arial"/>
          <w:b/>
          <w:sz w:val="21"/>
          <w:szCs w:val="21"/>
        </w:rPr>
        <w:t xml:space="preserve">     Pitágoras nació en el año 585 A.C y murió en el año 495 A.C ¿Cuántos años vivió </w:t>
      </w:r>
      <w:r w:rsidR="00DB390B" w:rsidRPr="007F308B">
        <w:rPr>
          <w:rFonts w:cs="Arial"/>
          <w:b/>
          <w:sz w:val="21"/>
          <w:szCs w:val="21"/>
        </w:rPr>
        <w:t>Pitágoras</w:t>
      </w:r>
      <w:r w:rsidR="007F308B" w:rsidRPr="007F308B">
        <w:rPr>
          <w:rFonts w:cs="Arial"/>
          <w:b/>
          <w:sz w:val="21"/>
          <w:szCs w:val="21"/>
        </w:rPr>
        <w:t>?</w:t>
      </w:r>
    </w:p>
    <w:p w14:paraId="49596586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059895A2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49B1140F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295B63BC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320DE66F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5A4E0092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7D78CF7B" w14:textId="77777777" w:rsidR="007F308B" w:rsidRPr="007F308B" w:rsidRDefault="00871065" w:rsidP="00DB390B">
      <w:pPr>
        <w:spacing w:after="0" w:line="240" w:lineRule="auto"/>
        <w:rPr>
          <w:rStyle w:val="l6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cs="Arial"/>
          <w:b/>
          <w:sz w:val="21"/>
          <w:szCs w:val="21"/>
        </w:rPr>
        <w:t>13</w:t>
      </w:r>
      <w:r w:rsidR="00B660C9">
        <w:rPr>
          <w:rFonts w:cs="Arial"/>
          <w:b/>
          <w:sz w:val="21"/>
          <w:szCs w:val="21"/>
        </w:rPr>
        <w:t>)</w:t>
      </w:r>
      <w:r w:rsidR="007F308B" w:rsidRPr="007F308B">
        <w:rPr>
          <w:b/>
          <w:sz w:val="21"/>
          <w:szCs w:val="21"/>
        </w:rPr>
        <w:t xml:space="preserve">          </w:t>
      </w:r>
      <w:r w:rsidR="007F308B" w:rsidRPr="007F308B">
        <w:rPr>
          <w:rFonts w:cs="Arial"/>
          <w:b/>
          <w:sz w:val="21"/>
          <w:szCs w:val="21"/>
        </w:rPr>
        <w:t xml:space="preserve">Una sustancia química que </w:t>
      </w:r>
      <w:r w:rsidR="00B660C9" w:rsidRPr="007F308B">
        <w:rPr>
          <w:rFonts w:cs="Arial"/>
          <w:b/>
          <w:sz w:val="21"/>
          <w:szCs w:val="21"/>
        </w:rPr>
        <w:t>está</w:t>
      </w:r>
      <w:r w:rsidR="007F308B" w:rsidRPr="007F308B">
        <w:rPr>
          <w:rFonts w:cs="Arial"/>
          <w:b/>
          <w:sz w:val="21"/>
          <w:szCs w:val="21"/>
        </w:rPr>
        <w:t xml:space="preserve"> a 5ºc bajo cero se calienta en un mechero</w:t>
      </w:r>
      <w:r w:rsidR="007F308B" w:rsidRPr="007F308B">
        <w:rPr>
          <w:rStyle w:val="l6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  <w:t xml:space="preserve"> hasta que alcanza  </w:t>
      </w:r>
    </w:p>
    <w:p w14:paraId="1EBC97D9" w14:textId="77777777" w:rsidR="007F308B" w:rsidRPr="007F308B" w:rsidRDefault="007F308B" w:rsidP="00DB390B">
      <w:pPr>
        <w:spacing w:after="0" w:line="240" w:lineRule="auto"/>
        <w:rPr>
          <w:rStyle w:val="a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</w:pPr>
      <w:r w:rsidRPr="007F308B">
        <w:rPr>
          <w:rStyle w:val="a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  <w:t xml:space="preserve">            </w:t>
      </w:r>
      <w:r w:rsidR="00B660C9">
        <w:rPr>
          <w:rStyle w:val="a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  <w:t xml:space="preserve">        </w:t>
      </w:r>
      <w:r w:rsidRPr="007F308B">
        <w:rPr>
          <w:rStyle w:val="a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  <w:t xml:space="preserve">  </w:t>
      </w:r>
      <w:r w:rsidRPr="007F308B">
        <w:rPr>
          <w:rStyle w:val="l6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  <w:t>una temperatura de 12º c sobre cero. ¿</w:t>
      </w:r>
      <w:r w:rsidR="00B660C9" w:rsidRPr="00047C98">
        <w:rPr>
          <w:rStyle w:val="l6"/>
          <w:rFonts w:cs="Arial"/>
          <w:b/>
          <w:color w:val="000000"/>
          <w:spacing w:val="-15"/>
          <w:bdr w:val="none" w:sz="0" w:space="0" w:color="auto" w:frame="1"/>
          <w:shd w:val="clear" w:color="auto" w:fill="FFFFFF"/>
        </w:rPr>
        <w:t>Cuántos</w:t>
      </w:r>
      <w:r w:rsidRPr="00047C98">
        <w:rPr>
          <w:rStyle w:val="l6"/>
          <w:rFonts w:cs="Arial"/>
          <w:b/>
          <w:color w:val="000000"/>
          <w:spacing w:val="-15"/>
          <w:bdr w:val="none" w:sz="0" w:space="0" w:color="auto" w:frame="1"/>
          <w:shd w:val="clear" w:color="auto" w:fill="FFFFFF"/>
        </w:rPr>
        <w:t xml:space="preserve"> grados subió?</w:t>
      </w:r>
    </w:p>
    <w:p w14:paraId="441A248B" w14:textId="77777777" w:rsidR="007F308B" w:rsidRPr="006B6CC5" w:rsidRDefault="007F308B" w:rsidP="007F308B">
      <w:pPr>
        <w:rPr>
          <w:b/>
        </w:rPr>
      </w:pPr>
    </w:p>
    <w:p w14:paraId="39F8B1A0" w14:textId="77777777" w:rsidR="00C80F19" w:rsidRDefault="00C80F19" w:rsidP="00E34A73">
      <w:pPr>
        <w:rPr>
          <w:rFonts w:ascii="Calibri" w:eastAsia="Times New Roman" w:hAnsi="Calibri" w:cs="Arial"/>
          <w:sz w:val="21"/>
          <w:szCs w:val="21"/>
        </w:rPr>
      </w:pPr>
    </w:p>
    <w:p w14:paraId="14C32BC2" w14:textId="77777777" w:rsidR="00974CCC" w:rsidRDefault="00974CCC" w:rsidP="00E34A73">
      <w:pPr>
        <w:rPr>
          <w:rFonts w:ascii="Calibri" w:eastAsia="Times New Roman" w:hAnsi="Calibri" w:cs="Arial"/>
          <w:sz w:val="21"/>
          <w:szCs w:val="21"/>
        </w:rPr>
      </w:pPr>
    </w:p>
    <w:p w14:paraId="1E7262C8" w14:textId="77777777" w:rsidR="00974CCC" w:rsidRPr="00E34A73" w:rsidRDefault="00974CCC" w:rsidP="00E34A73">
      <w:pPr>
        <w:rPr>
          <w:rFonts w:ascii="Calibri" w:eastAsia="Times New Roman" w:hAnsi="Calibri" w:cs="Arial"/>
          <w:sz w:val="21"/>
          <w:szCs w:val="21"/>
        </w:rPr>
      </w:pPr>
    </w:p>
    <w:p w14:paraId="25445A11" w14:textId="77777777" w:rsidR="005C13B5" w:rsidRPr="00DB390B" w:rsidRDefault="00871065" w:rsidP="004656D6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14</w:t>
      </w:r>
      <w:r w:rsidR="00DB390B" w:rsidRPr="00DB390B">
        <w:rPr>
          <w:b/>
          <w:color w:val="000000"/>
          <w:sz w:val="21"/>
          <w:szCs w:val="21"/>
        </w:rPr>
        <w:t xml:space="preserve">)        </w:t>
      </w:r>
      <w:proofErr w:type="gramStart"/>
      <w:r w:rsidR="00DB390B" w:rsidRPr="00DB390B">
        <w:rPr>
          <w:b/>
          <w:color w:val="000000"/>
          <w:sz w:val="21"/>
          <w:szCs w:val="21"/>
        </w:rPr>
        <w:t xml:space="preserve">   ¿</w:t>
      </w:r>
      <w:proofErr w:type="gramEnd"/>
      <w:r w:rsidR="00DB390B" w:rsidRPr="00DB390B">
        <w:rPr>
          <w:b/>
          <w:color w:val="000000"/>
          <w:sz w:val="21"/>
          <w:szCs w:val="21"/>
        </w:rPr>
        <w:t>Qué son los números enteros? ¿A qué conjunto de números pertenece?</w:t>
      </w:r>
    </w:p>
    <w:sectPr w:rsidR="005C13B5" w:rsidRPr="00DB390B" w:rsidSect="000F6147">
      <w:headerReference w:type="default" r:id="rId1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FA992" w14:textId="77777777" w:rsidR="00DB2656" w:rsidRDefault="00DB2656" w:rsidP="006E0FDA">
      <w:pPr>
        <w:spacing w:after="0" w:line="240" w:lineRule="auto"/>
      </w:pPr>
      <w:r>
        <w:separator/>
      </w:r>
    </w:p>
  </w:endnote>
  <w:endnote w:type="continuationSeparator" w:id="0">
    <w:p w14:paraId="58AAD061" w14:textId="77777777" w:rsidR="00DB2656" w:rsidRDefault="00DB265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3E2AB" w14:textId="77777777" w:rsidR="00DB2656" w:rsidRDefault="00DB2656" w:rsidP="006E0FDA">
      <w:pPr>
        <w:spacing w:after="0" w:line="240" w:lineRule="auto"/>
      </w:pPr>
      <w:r>
        <w:separator/>
      </w:r>
    </w:p>
  </w:footnote>
  <w:footnote w:type="continuationSeparator" w:id="0">
    <w:p w14:paraId="7FB146D5" w14:textId="77777777" w:rsidR="00DB2656" w:rsidRDefault="00DB265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B08B" w14:textId="77777777" w:rsidR="000900C1" w:rsidRDefault="000900C1" w:rsidP="000900C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7556385" wp14:editId="11D7B186">
          <wp:simplePos x="0" y="0"/>
          <wp:positionH relativeFrom="column">
            <wp:posOffset>300990</wp:posOffset>
          </wp:positionH>
          <wp:positionV relativeFrom="paragraph">
            <wp:posOffset>-297180</wp:posOffset>
          </wp:positionV>
          <wp:extent cx="476250" cy="474197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S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F9424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Colegio San Sebastián</w:t>
    </w:r>
  </w:p>
  <w:p w14:paraId="64032C80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 xml:space="preserve">    Santiago Centro</w:t>
    </w:r>
  </w:p>
  <w:p w14:paraId="68CF1B6A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Depto. de Matemática</w:t>
    </w:r>
  </w:p>
  <w:p w14:paraId="6C5BA771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Profesor Sr Nilsson Argandoña Vicencio</w:t>
    </w:r>
  </w:p>
  <w:p w14:paraId="13339682" w14:textId="77777777" w:rsidR="000900C1" w:rsidRDefault="000900C1" w:rsidP="000900C1">
    <w:pPr>
      <w:pStyle w:val="Encabezado"/>
    </w:pPr>
  </w:p>
  <w:p w14:paraId="3D21C7D4" w14:textId="77777777" w:rsidR="000900C1" w:rsidRDefault="000900C1" w:rsidP="000900C1">
    <w:pPr>
      <w:pStyle w:val="Encabezado"/>
    </w:pPr>
  </w:p>
  <w:p w14:paraId="53FBD83F" w14:textId="77777777" w:rsidR="000900C1" w:rsidRDefault="000900C1" w:rsidP="000900C1">
    <w:pPr>
      <w:pStyle w:val="Encabezado"/>
    </w:pPr>
  </w:p>
  <w:p w14:paraId="7FA3C69E" w14:textId="77777777" w:rsidR="000900C1" w:rsidRDefault="000900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3A2"/>
    <w:multiLevelType w:val="hybridMultilevel"/>
    <w:tmpl w:val="5AACE280"/>
    <w:lvl w:ilvl="0" w:tplc="33638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BCC674D"/>
    <w:multiLevelType w:val="multilevel"/>
    <w:tmpl w:val="73C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6577A"/>
    <w:multiLevelType w:val="multilevel"/>
    <w:tmpl w:val="C03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07124"/>
    <w:multiLevelType w:val="hybridMultilevel"/>
    <w:tmpl w:val="6FE2D216"/>
    <w:lvl w:ilvl="0" w:tplc="75211960">
      <w:start w:val="1"/>
      <w:numFmt w:val="decimal"/>
      <w:lvlText w:val="%1."/>
      <w:lvlJc w:val="left"/>
      <w:pPr>
        <w:ind w:left="720" w:hanging="360"/>
      </w:pPr>
    </w:lvl>
    <w:lvl w:ilvl="1" w:tplc="75211960" w:tentative="1">
      <w:start w:val="1"/>
      <w:numFmt w:val="lowerLetter"/>
      <w:lvlText w:val="%2."/>
      <w:lvlJc w:val="left"/>
      <w:pPr>
        <w:ind w:left="1440" w:hanging="360"/>
      </w:pPr>
    </w:lvl>
    <w:lvl w:ilvl="2" w:tplc="75211960" w:tentative="1">
      <w:start w:val="1"/>
      <w:numFmt w:val="lowerRoman"/>
      <w:lvlText w:val="%3."/>
      <w:lvlJc w:val="right"/>
      <w:pPr>
        <w:ind w:left="2160" w:hanging="180"/>
      </w:pPr>
    </w:lvl>
    <w:lvl w:ilvl="3" w:tplc="75211960" w:tentative="1">
      <w:start w:val="1"/>
      <w:numFmt w:val="decimal"/>
      <w:lvlText w:val="%4."/>
      <w:lvlJc w:val="left"/>
      <w:pPr>
        <w:ind w:left="2880" w:hanging="360"/>
      </w:pPr>
    </w:lvl>
    <w:lvl w:ilvl="4" w:tplc="75211960" w:tentative="1">
      <w:start w:val="1"/>
      <w:numFmt w:val="lowerLetter"/>
      <w:lvlText w:val="%5."/>
      <w:lvlJc w:val="left"/>
      <w:pPr>
        <w:ind w:left="3600" w:hanging="360"/>
      </w:pPr>
    </w:lvl>
    <w:lvl w:ilvl="5" w:tplc="75211960" w:tentative="1">
      <w:start w:val="1"/>
      <w:numFmt w:val="lowerRoman"/>
      <w:lvlText w:val="%6."/>
      <w:lvlJc w:val="right"/>
      <w:pPr>
        <w:ind w:left="4320" w:hanging="180"/>
      </w:pPr>
    </w:lvl>
    <w:lvl w:ilvl="6" w:tplc="75211960" w:tentative="1">
      <w:start w:val="1"/>
      <w:numFmt w:val="decimal"/>
      <w:lvlText w:val="%7."/>
      <w:lvlJc w:val="left"/>
      <w:pPr>
        <w:ind w:left="5040" w:hanging="360"/>
      </w:pPr>
    </w:lvl>
    <w:lvl w:ilvl="7" w:tplc="75211960" w:tentative="1">
      <w:start w:val="1"/>
      <w:numFmt w:val="lowerLetter"/>
      <w:lvlText w:val="%8."/>
      <w:lvlJc w:val="left"/>
      <w:pPr>
        <w:ind w:left="5760" w:hanging="360"/>
      </w:pPr>
    </w:lvl>
    <w:lvl w:ilvl="8" w:tplc="75211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1871ACD"/>
    <w:multiLevelType w:val="multilevel"/>
    <w:tmpl w:val="DA7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17754"/>
    <w:multiLevelType w:val="hybridMultilevel"/>
    <w:tmpl w:val="A61044B4"/>
    <w:lvl w:ilvl="0" w:tplc="748ECA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47C98"/>
    <w:rsid w:val="0005374B"/>
    <w:rsid w:val="0005564F"/>
    <w:rsid w:val="00065F9C"/>
    <w:rsid w:val="000900C1"/>
    <w:rsid w:val="000F6147"/>
    <w:rsid w:val="00112029"/>
    <w:rsid w:val="00135412"/>
    <w:rsid w:val="00263C2D"/>
    <w:rsid w:val="002B724D"/>
    <w:rsid w:val="00317797"/>
    <w:rsid w:val="00357744"/>
    <w:rsid w:val="00361FF4"/>
    <w:rsid w:val="00382242"/>
    <w:rsid w:val="003B5299"/>
    <w:rsid w:val="003D7086"/>
    <w:rsid w:val="003F05E2"/>
    <w:rsid w:val="004656D6"/>
    <w:rsid w:val="00493A0C"/>
    <w:rsid w:val="004C60CE"/>
    <w:rsid w:val="004D6B48"/>
    <w:rsid w:val="00531A4E"/>
    <w:rsid w:val="00535F5A"/>
    <w:rsid w:val="00555F58"/>
    <w:rsid w:val="005944AC"/>
    <w:rsid w:val="005C13B5"/>
    <w:rsid w:val="005D2A49"/>
    <w:rsid w:val="0064118B"/>
    <w:rsid w:val="00666D76"/>
    <w:rsid w:val="006E6663"/>
    <w:rsid w:val="0077392A"/>
    <w:rsid w:val="007F1669"/>
    <w:rsid w:val="007F308B"/>
    <w:rsid w:val="00871065"/>
    <w:rsid w:val="008A7B4C"/>
    <w:rsid w:val="008B3AC2"/>
    <w:rsid w:val="008F680D"/>
    <w:rsid w:val="00955621"/>
    <w:rsid w:val="00974CCC"/>
    <w:rsid w:val="00994355"/>
    <w:rsid w:val="009A5406"/>
    <w:rsid w:val="00AC197E"/>
    <w:rsid w:val="00B21D59"/>
    <w:rsid w:val="00B235A6"/>
    <w:rsid w:val="00B659A1"/>
    <w:rsid w:val="00B660C9"/>
    <w:rsid w:val="00BC6D91"/>
    <w:rsid w:val="00BD419F"/>
    <w:rsid w:val="00BE57E8"/>
    <w:rsid w:val="00C0381B"/>
    <w:rsid w:val="00C178A0"/>
    <w:rsid w:val="00C73AB9"/>
    <w:rsid w:val="00C80F19"/>
    <w:rsid w:val="00CA3EFE"/>
    <w:rsid w:val="00CB3A93"/>
    <w:rsid w:val="00CC608F"/>
    <w:rsid w:val="00D7453E"/>
    <w:rsid w:val="00D74DF6"/>
    <w:rsid w:val="00DB2656"/>
    <w:rsid w:val="00DB390B"/>
    <w:rsid w:val="00DF064E"/>
    <w:rsid w:val="00E246B1"/>
    <w:rsid w:val="00E34A73"/>
    <w:rsid w:val="00FB45FF"/>
    <w:rsid w:val="00FB5128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E32E"/>
  <w15:docId w15:val="{92708E37-62C3-447C-A7D6-D3D0ACEC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0C1"/>
  </w:style>
  <w:style w:type="paragraph" w:styleId="Piedepgina">
    <w:name w:val="footer"/>
    <w:basedOn w:val="Normal"/>
    <w:link w:val="Piedepgina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0C1"/>
  </w:style>
  <w:style w:type="character" w:styleId="Hipervnculo">
    <w:name w:val="Hyperlink"/>
    <w:basedOn w:val="Fuentedeprrafopredeter"/>
    <w:uiPriority w:val="99"/>
    <w:unhideWhenUsed/>
    <w:rsid w:val="00B235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rsid w:val="00D74D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527D"/>
    <w:pPr>
      <w:spacing w:after="0" w:line="240" w:lineRule="auto"/>
    </w:pPr>
    <w:rPr>
      <w:sz w:val="20"/>
      <w:szCs w:val="20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7F308B"/>
  </w:style>
  <w:style w:type="character" w:customStyle="1" w:styleId="l6">
    <w:name w:val="l6"/>
    <w:basedOn w:val="Fuentedeprrafopredeter"/>
    <w:rsid w:val="007F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son1980@hotmail.com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7110-5792-4193-A673-C7366199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Nuevo Usuario</cp:lastModifiedBy>
  <cp:revision>2</cp:revision>
  <dcterms:created xsi:type="dcterms:W3CDTF">2020-05-18T13:15:00Z</dcterms:created>
  <dcterms:modified xsi:type="dcterms:W3CDTF">2020-05-18T13:15:00Z</dcterms:modified>
</cp:coreProperties>
</file>