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pPr w:leftFromText="141" w:rightFromText="141" w:vertAnchor="text" w:tblpXSpec="center" w:tblpY="1"/>
        <w:tblOverlap w:val="never"/>
        <w:tblW w:w="0" w:type="auto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E246B1" w14:paraId="25DCCC4B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5BF1" w14:textId="77777777" w:rsidR="00E246B1" w:rsidRDefault="00E246B1" w:rsidP="00382242"/>
          <w:tbl>
            <w:tblPr>
              <w:tblStyle w:val="NormalTablePHPDOCX"/>
              <w:tblW w:w="9490" w:type="dxa"/>
              <w:tblCellSpacing w:w="30" w:type="dxa"/>
              <w:tblLook w:val="04A0" w:firstRow="1" w:lastRow="0" w:firstColumn="1" w:lastColumn="0" w:noHBand="0" w:noVBand="1"/>
            </w:tblPr>
            <w:tblGrid>
              <w:gridCol w:w="284"/>
              <w:gridCol w:w="9206"/>
            </w:tblGrid>
            <w:tr w:rsidR="00B93236" w14:paraId="3727450B" w14:textId="77777777" w:rsidTr="00465C6D">
              <w:trPr>
                <w:trHeight w:val="2602"/>
                <w:tblCellSpacing w:w="30" w:type="dxa"/>
              </w:trPr>
              <w:tc>
                <w:tcPr>
                  <w:tcW w:w="1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DBF049" w14:textId="77777777" w:rsidR="00B93236" w:rsidRDefault="00B93236" w:rsidP="00C12913">
                  <w:pPr>
                    <w:framePr w:hSpace="141" w:wrap="around" w:vAnchor="text" w:hAnchor="text" w:xAlign="center" w:y="1"/>
                    <w:suppressOverlap/>
                  </w:pPr>
                </w:p>
                <w:p w14:paraId="379E0227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48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C55FA5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EVALUACIÓN </w:t>
                  </w:r>
                  <w:proofErr w:type="spellStart"/>
                  <w:r>
                    <w:rPr>
                      <w:sz w:val="28"/>
                      <w:u w:val="single"/>
                    </w:rPr>
                    <w:t>Nº</w:t>
                  </w:r>
                  <w:proofErr w:type="spellEnd"/>
                  <w:r>
                    <w:rPr>
                      <w:sz w:val="28"/>
                      <w:u w:val="single"/>
                    </w:rPr>
                    <w:t xml:space="preserve"> 1</w:t>
                  </w:r>
                </w:p>
                <w:p w14:paraId="05F30FBE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II SEMESTRE</w:t>
                  </w:r>
                </w:p>
                <w:p w14:paraId="58AF947C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</w:p>
                <w:p w14:paraId="62E0362E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28"/>
                    </w:rPr>
                  </w:pPr>
                  <w:r w:rsidRPr="00F23087">
                    <w:rPr>
                      <w:sz w:val="28"/>
                    </w:rPr>
                    <w:t>Nombr</w:t>
                  </w:r>
                  <w:r>
                    <w:rPr>
                      <w:sz w:val="28"/>
                    </w:rPr>
                    <w:t>e: __</w:t>
                  </w:r>
                  <w:r w:rsidR="00563277">
                    <w:rPr>
                      <w:sz w:val="28"/>
                    </w:rPr>
                    <w:t>______________________Curso:   8</w:t>
                  </w:r>
                  <w:r>
                    <w:rPr>
                      <w:sz w:val="28"/>
                    </w:rPr>
                    <w:t xml:space="preserve">ºB   Fecha: </w:t>
                  </w:r>
                  <w:r w:rsidRPr="00592920">
                    <w:rPr>
                      <w:sz w:val="28"/>
                      <w:u w:val="single"/>
                    </w:rPr>
                    <w:t>24.08.20</w:t>
                  </w:r>
                </w:p>
                <w:p w14:paraId="4E8B7A72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</w:rPr>
                  </w:pPr>
                </w:p>
                <w:p w14:paraId="57E54B4B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position w:val="-3"/>
                      <w:sz w:val="24"/>
                      <w:szCs w:val="24"/>
                    </w:rPr>
                    <w:t>Instrucciones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: Resuelve la siguiente evaluación y a continuación envíala al correo:</w:t>
                  </w:r>
                </w:p>
                <w:p w14:paraId="12865AF5" w14:textId="77777777" w:rsidR="00B93236" w:rsidRPr="006B55A9" w:rsidRDefault="004051FE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hyperlink r:id="rId8" w:history="1">
                    <w:r w:rsidR="00B93236" w:rsidRPr="004A44DB">
                      <w:rPr>
                        <w:rStyle w:val="Hipervnculo"/>
                        <w:b/>
                        <w:position w:val="-3"/>
                        <w:sz w:val="24"/>
                        <w:szCs w:val="24"/>
                      </w:rPr>
                      <w:t>nilsson1980@hotmail.com</w:t>
                    </w:r>
                  </w:hyperlink>
                  <w:r w:rsidR="00B93236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, </w:t>
                  </w:r>
                  <w:r w:rsidR="00B93236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indicando nombre del alumno y curso en el </w:t>
                  </w:r>
                  <w:r w:rsidR="00B93236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  <w:u w:val="single"/>
                    </w:rPr>
                    <w:t>asunto</w:t>
                  </w:r>
                  <w:r w:rsidR="00B93236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del mensaje.</w:t>
                  </w:r>
                </w:p>
                <w:p w14:paraId="475C3342" w14:textId="77777777" w:rsidR="00B93236" w:rsidRDefault="00B93236" w:rsidP="00C1291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</w:pPr>
                </w:p>
              </w:tc>
            </w:tr>
          </w:tbl>
          <w:p w14:paraId="78907735" w14:textId="77777777" w:rsidR="00B93236" w:rsidRDefault="00B93236" w:rsidP="00B93236"/>
          <w:p w14:paraId="593A1FA4" w14:textId="77777777" w:rsidR="00E246B1" w:rsidRDefault="00B93236" w:rsidP="00AF2D16">
            <w:r w:rsidRPr="00A10553">
              <w:rPr>
                <w:b/>
              </w:rPr>
              <w:t>TODOS LOS EJERCICIOS DEBEN LLEVAR DESARROLLO, DE LO CONTRARIO SE CONSIDERARÁN ERRONEAS.</w:t>
            </w:r>
          </w:p>
        </w:tc>
      </w:tr>
    </w:tbl>
    <w:p w14:paraId="22961A70" w14:textId="77777777" w:rsidR="00465C6D" w:rsidRDefault="00465C6D" w:rsidP="00465C6D">
      <w:pPr>
        <w:pStyle w:val="Prrafodelista"/>
        <w:numPr>
          <w:ilvl w:val="0"/>
          <w:numId w:val="16"/>
        </w:num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Menciona </w:t>
      </w:r>
      <w:r w:rsidRPr="002E167C">
        <w:rPr>
          <w:rFonts w:ascii="Verdana" w:hAnsi="Verdana"/>
          <w:color w:val="000000" w:themeColor="text1"/>
          <w:sz w:val="18"/>
          <w:szCs w:val="18"/>
        </w:rPr>
        <w:t>el nombre de las partes que se indican a continuación y su definición.</w:t>
      </w:r>
    </w:p>
    <w:p w14:paraId="7380EF36" w14:textId="77777777" w:rsidR="00465C6D" w:rsidRDefault="00465C6D" w:rsidP="00465C6D">
      <w:pPr>
        <w:pStyle w:val="Prrafodelista"/>
        <w:tabs>
          <w:tab w:val="left" w:pos="2805"/>
        </w:tabs>
        <w:rPr>
          <w:rFonts w:ascii="Verdana" w:hAnsi="Verdana"/>
          <w:b/>
          <w:color w:val="000000" w:themeColor="text1"/>
          <w:sz w:val="18"/>
          <w:szCs w:val="18"/>
        </w:rPr>
      </w:pPr>
      <w:r>
        <w:tab/>
      </w:r>
    </w:p>
    <w:p w14:paraId="3465D11F" w14:textId="77777777" w:rsidR="00465C6D" w:rsidRDefault="00465C6D" w:rsidP="00465C6D">
      <w:pPr>
        <w:pStyle w:val="Prrafodelista"/>
        <w:tabs>
          <w:tab w:val="left" w:pos="2805"/>
        </w:tabs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noProof/>
          <w:color w:val="000000" w:themeColor="text1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8F58" wp14:editId="0DC5FB76">
                <wp:simplePos x="0" y="0"/>
                <wp:positionH relativeFrom="column">
                  <wp:posOffset>-159385</wp:posOffset>
                </wp:positionH>
                <wp:positionV relativeFrom="paragraph">
                  <wp:posOffset>168910</wp:posOffset>
                </wp:positionV>
                <wp:extent cx="2009775" cy="5334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AB02D" id="Rectángulo redondeado 6" o:spid="_x0000_s1026" style="position:absolute;margin-left:-12.55pt;margin-top:13.3pt;width:15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" fillcolor="white [3212]" strokecolor="black [3213]" strokeweight="2pt"/>
            </w:pict>
          </mc:Fallback>
        </mc:AlternateContent>
      </w:r>
    </w:p>
    <w:p w14:paraId="41145852" w14:textId="77777777" w:rsidR="00465C6D" w:rsidRDefault="00465C6D" w:rsidP="00465C6D">
      <w:pPr>
        <w:pStyle w:val="Prrafodelista"/>
        <w:tabs>
          <w:tab w:val="left" w:pos="2805"/>
        </w:tabs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noProof/>
          <w:color w:val="000000" w:themeColor="text1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CA532" wp14:editId="3A6A6C5F">
                <wp:simplePos x="0" y="0"/>
                <wp:positionH relativeFrom="column">
                  <wp:posOffset>3355340</wp:posOffset>
                </wp:positionH>
                <wp:positionV relativeFrom="paragraph">
                  <wp:posOffset>9525</wp:posOffset>
                </wp:positionV>
                <wp:extent cx="2009775" cy="5334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095C8" id="Rectángulo redondeado 7" o:spid="_x0000_s1026" style="position:absolute;margin-left:264.2pt;margin-top:.75pt;width:15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" fillcolor="white [3212]" strokecolor="black [3213]" strokeweight="2pt"/>
            </w:pict>
          </mc:Fallback>
        </mc:AlternateContent>
      </w:r>
      <w:r>
        <w:rPr>
          <w:rFonts w:ascii="Verdana" w:hAnsi="Verdana"/>
          <w:b/>
          <w:noProof/>
          <w:color w:val="000000" w:themeColor="text1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C4012" wp14:editId="79C2B7EB">
                <wp:simplePos x="0" y="0"/>
                <wp:positionH relativeFrom="column">
                  <wp:posOffset>3155315</wp:posOffset>
                </wp:positionH>
                <wp:positionV relativeFrom="paragraph">
                  <wp:posOffset>671195</wp:posOffset>
                </wp:positionV>
                <wp:extent cx="685800" cy="762000"/>
                <wp:effectExtent l="19050" t="38100" r="38100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E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48.45pt;margin-top:52.85pt;width:54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" strokecolor="black [3213]" strokeweight="3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color w:val="000000" w:themeColor="text1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6BA37" wp14:editId="08F2B5F6">
                <wp:simplePos x="0" y="0"/>
                <wp:positionH relativeFrom="column">
                  <wp:posOffset>1355090</wp:posOffset>
                </wp:positionH>
                <wp:positionV relativeFrom="paragraph">
                  <wp:posOffset>709295</wp:posOffset>
                </wp:positionV>
                <wp:extent cx="647700" cy="74295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72B6" id="Conector recto de flecha 9" o:spid="_x0000_s1026" type="#_x0000_t32" style="position:absolute;margin-left:106.7pt;margin-top:55.85pt;width:51pt;height:58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" strokecolor="black [3213]" strokeweight="3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color w:val="000000" w:themeColor="text1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B5A02" wp14:editId="19F8EF0C">
                <wp:simplePos x="0" y="0"/>
                <wp:positionH relativeFrom="column">
                  <wp:posOffset>1478915</wp:posOffset>
                </wp:positionH>
                <wp:positionV relativeFrom="paragraph">
                  <wp:posOffset>1033145</wp:posOffset>
                </wp:positionV>
                <wp:extent cx="2085975" cy="163830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3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AD183" w14:textId="77777777" w:rsidR="00465C6D" w:rsidRPr="00A4380B" w:rsidRDefault="00465C6D" w:rsidP="00465C6D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A4380B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A4C9B4" id="Rectángulo redondeado 18" o:spid="_x0000_s1026" style="position:absolute;left:0;text-align:left;margin-left:116.45pt;margin-top:81.35pt;width:164.25pt;height:1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" fillcolor="white [3212]" strokecolor="black [3213]" strokeweight="2pt">
                <v:textbox>
                  <w:txbxContent>
                    <w:p w:rsidR="00465C6D" w:rsidRPr="00A4380B" w:rsidRDefault="00465C6D" w:rsidP="00465C6D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A4380B">
                        <w:rPr>
                          <w:color w:val="000000" w:themeColor="text1"/>
                          <w:sz w:val="144"/>
                          <w:szCs w:val="144"/>
                        </w:rPr>
                        <w:t>2X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8D1542" w14:textId="77777777" w:rsidR="00465C6D" w:rsidRDefault="00465C6D" w:rsidP="00465C6D">
      <w:pPr>
        <w:pStyle w:val="Prrafodelista"/>
        <w:tabs>
          <w:tab w:val="left" w:pos="2805"/>
        </w:tabs>
        <w:rPr>
          <w:rFonts w:ascii="Verdana" w:hAnsi="Verdana"/>
          <w:b/>
          <w:color w:val="000000" w:themeColor="text1"/>
          <w:sz w:val="18"/>
          <w:szCs w:val="18"/>
        </w:rPr>
      </w:pPr>
    </w:p>
    <w:p w14:paraId="73756C26" w14:textId="77777777" w:rsidR="00465C6D" w:rsidRPr="00341A14" w:rsidRDefault="00465C6D" w:rsidP="00465C6D">
      <w:pPr>
        <w:pStyle w:val="Prrafodelista"/>
        <w:tabs>
          <w:tab w:val="left" w:pos="2805"/>
        </w:tabs>
        <w:rPr>
          <w:rFonts w:ascii="Verdana" w:hAnsi="Verdana"/>
          <w:b/>
          <w:color w:val="000000" w:themeColor="text1"/>
          <w:sz w:val="18"/>
          <w:szCs w:val="18"/>
        </w:rPr>
      </w:pPr>
    </w:p>
    <w:p w14:paraId="7AC2F293" w14:textId="77777777" w:rsidR="00465C6D" w:rsidRDefault="00465C6D" w:rsidP="00465C6D">
      <w:pPr>
        <w:tabs>
          <w:tab w:val="left" w:pos="1620"/>
        </w:tabs>
      </w:pPr>
      <w:r>
        <w:rPr>
          <w:rFonts w:ascii="Verdana" w:hAnsi="Verdana"/>
          <w:b/>
          <w:noProof/>
          <w:color w:val="000000" w:themeColor="text1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75D8C" wp14:editId="15CCBAEC">
                <wp:simplePos x="0" y="0"/>
                <wp:positionH relativeFrom="column">
                  <wp:posOffset>3596640</wp:posOffset>
                </wp:positionH>
                <wp:positionV relativeFrom="paragraph">
                  <wp:posOffset>1457325</wp:posOffset>
                </wp:positionV>
                <wp:extent cx="1076325" cy="400050"/>
                <wp:effectExtent l="19050" t="57150" r="9525" b="190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A068" id="Conector recto de flecha 22" o:spid="_x0000_s1026" type="#_x0000_t32" style="position:absolute;margin-left:283.2pt;margin-top:114.75pt;width:84.75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" strokecolor="black [3213]" strokeweight="3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color w:val="000000" w:themeColor="text1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BBB56" wp14:editId="2ABEB6A6">
                <wp:simplePos x="0" y="0"/>
                <wp:positionH relativeFrom="column">
                  <wp:posOffset>3901440</wp:posOffset>
                </wp:positionH>
                <wp:positionV relativeFrom="paragraph">
                  <wp:posOffset>876300</wp:posOffset>
                </wp:positionV>
                <wp:extent cx="2009775" cy="5334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59135" id="Rectángulo redondeado 23" o:spid="_x0000_s1026" style="position:absolute;margin-left:307.2pt;margin-top:69pt;width:15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" fillcolor="white [3212]" strokecolor="black [3213]" strokeweight="2pt"/>
            </w:pict>
          </mc:Fallback>
        </mc:AlternateContent>
      </w:r>
    </w:p>
    <w:p w14:paraId="23E0EC83" w14:textId="77777777" w:rsidR="00465C6D" w:rsidRDefault="00465C6D" w:rsidP="00465C6D">
      <w:pPr>
        <w:tabs>
          <w:tab w:val="left" w:pos="1620"/>
        </w:tabs>
      </w:pPr>
    </w:p>
    <w:p w14:paraId="06DE21DA" w14:textId="77777777" w:rsidR="00465C6D" w:rsidRDefault="00465C6D" w:rsidP="00465C6D">
      <w:pPr>
        <w:tabs>
          <w:tab w:val="left" w:pos="1620"/>
        </w:tabs>
      </w:pPr>
    </w:p>
    <w:p w14:paraId="12C56DE2" w14:textId="77777777" w:rsidR="00465C6D" w:rsidRDefault="00465C6D" w:rsidP="00465C6D">
      <w:pPr>
        <w:tabs>
          <w:tab w:val="left" w:pos="1620"/>
        </w:tabs>
      </w:pPr>
    </w:p>
    <w:p w14:paraId="3B1527BB" w14:textId="77777777" w:rsidR="00465C6D" w:rsidRDefault="00465C6D" w:rsidP="00465C6D">
      <w:pPr>
        <w:tabs>
          <w:tab w:val="left" w:pos="1620"/>
        </w:tabs>
      </w:pPr>
    </w:p>
    <w:p w14:paraId="35A2065A" w14:textId="77777777" w:rsidR="00465C6D" w:rsidRDefault="00465C6D" w:rsidP="00465C6D">
      <w:pPr>
        <w:tabs>
          <w:tab w:val="left" w:pos="1620"/>
        </w:tabs>
      </w:pPr>
    </w:p>
    <w:p w14:paraId="23DA873C" w14:textId="77777777" w:rsidR="00465C6D" w:rsidRDefault="00465C6D" w:rsidP="00465C6D">
      <w:pPr>
        <w:tabs>
          <w:tab w:val="left" w:pos="1620"/>
        </w:tabs>
      </w:pPr>
    </w:p>
    <w:p w14:paraId="1182C8CA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615DA581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60A32193" w14:textId="77777777" w:rsidR="005C13B5" w:rsidRDefault="00D408EE" w:rsidP="004656D6">
      <w:pPr>
        <w:rPr>
          <w:color w:val="000000"/>
          <w:position w:val="-3"/>
          <w:sz w:val="21"/>
          <w:szCs w:val="21"/>
        </w:rPr>
      </w:pPr>
      <w:r>
        <w:rPr>
          <w:color w:val="000000"/>
          <w:position w:val="-3"/>
          <w:sz w:val="21"/>
          <w:szCs w:val="21"/>
        </w:rPr>
        <w:br/>
      </w:r>
    </w:p>
    <w:p w14:paraId="6D4BEAD4" w14:textId="77777777" w:rsidR="00D408EE" w:rsidRDefault="00D408EE" w:rsidP="004656D6">
      <w:pPr>
        <w:rPr>
          <w:color w:val="000000"/>
          <w:position w:val="-3"/>
          <w:sz w:val="21"/>
          <w:szCs w:val="21"/>
        </w:rPr>
      </w:pPr>
    </w:p>
    <w:p w14:paraId="147CAC79" w14:textId="77777777" w:rsidR="00AF2D16" w:rsidRDefault="00AF2D16" w:rsidP="004656D6">
      <w:pPr>
        <w:rPr>
          <w:color w:val="000000"/>
          <w:position w:val="-3"/>
          <w:sz w:val="21"/>
          <w:szCs w:val="21"/>
        </w:rPr>
      </w:pPr>
    </w:p>
    <w:p w14:paraId="0DF14F57" w14:textId="77777777" w:rsidR="00D408EE" w:rsidRPr="001A747F" w:rsidRDefault="00D408EE" w:rsidP="001A747F">
      <w:pPr>
        <w:pStyle w:val="Prrafodelista"/>
        <w:numPr>
          <w:ilvl w:val="0"/>
          <w:numId w:val="16"/>
        </w:numPr>
        <w:rPr>
          <w:color w:val="000000"/>
          <w:position w:val="-3"/>
          <w:sz w:val="21"/>
          <w:szCs w:val="21"/>
        </w:rPr>
      </w:pPr>
      <w:r w:rsidRPr="001A747F">
        <w:rPr>
          <w:color w:val="000000"/>
          <w:position w:val="-3"/>
          <w:sz w:val="21"/>
          <w:szCs w:val="21"/>
        </w:rPr>
        <w:lastRenderedPageBreak/>
        <w:t>Selección múltiple.</w:t>
      </w:r>
    </w:p>
    <w:p w14:paraId="7D7D649D" w14:textId="77777777" w:rsidR="001A747F" w:rsidRDefault="001A747F" w:rsidP="001A747F">
      <w:pPr>
        <w:pStyle w:val="Prrafodelista"/>
        <w:rPr>
          <w:color w:val="000000"/>
          <w:position w:val="-3"/>
          <w:sz w:val="21"/>
          <w:szCs w:val="21"/>
        </w:rPr>
      </w:pPr>
      <w:r>
        <w:rPr>
          <w:color w:val="000000"/>
          <w:position w:val="-3"/>
          <w:sz w:val="21"/>
          <w:szCs w:val="21"/>
        </w:rPr>
        <w:t>´</w:t>
      </w:r>
    </w:p>
    <w:p w14:paraId="4E89DB16" w14:textId="77777777" w:rsidR="001A747F" w:rsidRPr="00B84596" w:rsidRDefault="001A747F" w:rsidP="001A747F">
      <w:r w:rsidRPr="00B84596">
        <w:t xml:space="preserve">1) El resultado de </w:t>
      </w:r>
      <w:r w:rsidRPr="00B84596">
        <w:rPr>
          <w:position w:val="-6"/>
        </w:rPr>
        <w:object w:dxaOrig="1020" w:dyaOrig="279" w14:anchorId="7171C110">
          <v:shape id="_x0000_i1026" type="#_x0000_t75" style="width:51pt;height:14.25pt" o:ole="">
            <v:imagedata r:id="rId9" o:title=""/>
          </v:shape>
          <o:OLEObject Type="Embed" ProgID="Equation.3" ShapeID="_x0000_i1026" DrawAspect="Content" ObjectID="_1659773075" r:id="rId10"/>
        </w:object>
      </w:r>
      <w:r w:rsidRPr="00B84596">
        <w:t xml:space="preserve">  es igual a:</w:t>
      </w:r>
    </w:p>
    <w:p w14:paraId="19A6C52B" w14:textId="77777777" w:rsidR="001A747F" w:rsidRPr="00B84596" w:rsidRDefault="001A747F" w:rsidP="001A747F">
      <w:pPr>
        <w:spacing w:after="0" w:line="240" w:lineRule="auto"/>
      </w:pPr>
      <w:r w:rsidRPr="00B84596">
        <w:t>a) 10</w:t>
      </w:r>
    </w:p>
    <w:p w14:paraId="2DE6C4DC" w14:textId="77777777" w:rsidR="001A747F" w:rsidRPr="00B84596" w:rsidRDefault="001A747F" w:rsidP="001A747F">
      <w:pPr>
        <w:spacing w:after="0" w:line="240" w:lineRule="auto"/>
      </w:pPr>
      <w:r w:rsidRPr="00B84596">
        <w:t>b) 12</w:t>
      </w:r>
    </w:p>
    <w:p w14:paraId="091AF548" w14:textId="77777777" w:rsidR="001A747F" w:rsidRPr="00B84596" w:rsidRDefault="001A747F" w:rsidP="001A747F">
      <w:pPr>
        <w:spacing w:after="0" w:line="240" w:lineRule="auto"/>
      </w:pPr>
      <w:r w:rsidRPr="00B84596">
        <w:t>c) 16</w:t>
      </w:r>
    </w:p>
    <w:p w14:paraId="6A4077F6" w14:textId="77777777" w:rsidR="001A747F" w:rsidRPr="00B84596" w:rsidRDefault="001A747F" w:rsidP="001A747F">
      <w:pPr>
        <w:spacing w:after="0" w:line="240" w:lineRule="auto"/>
      </w:pPr>
      <w:r w:rsidRPr="00B84596">
        <w:t>d) 4</w:t>
      </w:r>
    </w:p>
    <w:p w14:paraId="46470A09" w14:textId="77777777" w:rsidR="001A747F" w:rsidRPr="00B84596" w:rsidRDefault="001A747F" w:rsidP="001A747F">
      <w:r w:rsidRPr="00B84596">
        <w:t xml:space="preserve">2) El resultado de la ecuación </w:t>
      </w:r>
      <w:r w:rsidRPr="00B84596">
        <w:rPr>
          <w:position w:val="-24"/>
        </w:rPr>
        <w:object w:dxaOrig="620" w:dyaOrig="620" w14:anchorId="34087CF2">
          <v:shape id="_x0000_i1027" type="#_x0000_t75" style="width:30.75pt;height:30.75pt" o:ole="">
            <v:imagedata r:id="rId11" o:title=""/>
          </v:shape>
          <o:OLEObject Type="Embed" ProgID="Equation.3" ShapeID="_x0000_i1027" DrawAspect="Content" ObjectID="_1659773076" r:id="rId12"/>
        </w:object>
      </w:r>
      <w:r w:rsidRPr="00B84596">
        <w:t xml:space="preserve"> es:</w:t>
      </w:r>
    </w:p>
    <w:p w14:paraId="2E58C3CD" w14:textId="77777777" w:rsidR="001A747F" w:rsidRPr="00B84596" w:rsidRDefault="001A747F" w:rsidP="001A747F">
      <w:pPr>
        <w:spacing w:after="0" w:line="240" w:lineRule="auto"/>
      </w:pPr>
      <w:r w:rsidRPr="00B84596">
        <w:t>a) 2</w:t>
      </w:r>
    </w:p>
    <w:p w14:paraId="1E5C62B8" w14:textId="77777777" w:rsidR="001A747F" w:rsidRPr="00B84596" w:rsidRDefault="001A747F" w:rsidP="001A747F">
      <w:pPr>
        <w:spacing w:after="0" w:line="240" w:lineRule="auto"/>
      </w:pPr>
      <w:r w:rsidRPr="00B84596">
        <w:t>b) 36</w:t>
      </w:r>
    </w:p>
    <w:p w14:paraId="5943FF1D" w14:textId="77777777" w:rsidR="001A747F" w:rsidRPr="00B84596" w:rsidRDefault="001A747F" w:rsidP="001A747F">
      <w:pPr>
        <w:spacing w:after="0" w:line="240" w:lineRule="auto"/>
      </w:pPr>
      <w:r w:rsidRPr="00B84596">
        <w:t>c) 26</w:t>
      </w:r>
    </w:p>
    <w:p w14:paraId="209EE64F" w14:textId="77777777" w:rsidR="001A747F" w:rsidRPr="001A747F" w:rsidRDefault="001A747F" w:rsidP="001A747F">
      <w:pPr>
        <w:spacing w:after="0" w:line="240" w:lineRule="auto"/>
        <w:rPr>
          <w:color w:val="000000"/>
          <w:position w:val="-3"/>
          <w:sz w:val="21"/>
          <w:szCs w:val="21"/>
        </w:rPr>
      </w:pPr>
      <w:r w:rsidRPr="00B84596">
        <w:t>d) 28</w:t>
      </w:r>
    </w:p>
    <w:p w14:paraId="0AF63853" w14:textId="77777777" w:rsidR="00643585" w:rsidRDefault="00643585" w:rsidP="00643585"/>
    <w:p w14:paraId="22DB708A" w14:textId="77777777" w:rsidR="00643585" w:rsidRPr="00B84596" w:rsidRDefault="00D732E1" w:rsidP="00643585">
      <w:r>
        <w:t>3</w:t>
      </w:r>
      <w:r w:rsidR="00643585" w:rsidRPr="00B84596">
        <w:t xml:space="preserve">) Si </w:t>
      </w:r>
      <w:r w:rsidR="00643585">
        <w:t xml:space="preserve">2x – 7 = 8, entonces 2x + 7 </w:t>
      </w:r>
      <w:proofErr w:type="gramStart"/>
      <w:r w:rsidR="00643585">
        <w:t>= ?</w:t>
      </w:r>
      <w:proofErr w:type="gramEnd"/>
    </w:p>
    <w:p w14:paraId="5779344D" w14:textId="77777777" w:rsidR="00643585" w:rsidRPr="00B84596" w:rsidRDefault="00643585" w:rsidP="00643585">
      <w:pPr>
        <w:spacing w:after="0" w:line="240" w:lineRule="auto"/>
      </w:pPr>
      <w:r w:rsidRPr="00B84596">
        <w:t>a)   -1</w:t>
      </w:r>
    </w:p>
    <w:p w14:paraId="5FD84377" w14:textId="77777777" w:rsidR="00643585" w:rsidRPr="00B84596" w:rsidRDefault="00643585" w:rsidP="00643585">
      <w:pPr>
        <w:spacing w:after="0" w:line="240" w:lineRule="auto"/>
      </w:pPr>
      <w:r w:rsidRPr="00B84596">
        <w:t>b)   6</w:t>
      </w:r>
    </w:p>
    <w:p w14:paraId="06A10FBD" w14:textId="77777777" w:rsidR="00643585" w:rsidRPr="00B84596" w:rsidRDefault="00643585" w:rsidP="00643585">
      <w:pPr>
        <w:spacing w:after="0" w:line="240" w:lineRule="auto"/>
      </w:pPr>
      <w:r w:rsidRPr="00B84596">
        <w:t>c)  15</w:t>
      </w:r>
    </w:p>
    <w:p w14:paraId="6BE58187" w14:textId="77777777" w:rsidR="00643585" w:rsidRDefault="00643585" w:rsidP="00643585">
      <w:pPr>
        <w:spacing w:after="0" w:line="240" w:lineRule="auto"/>
      </w:pPr>
      <w:r w:rsidRPr="00B84596">
        <w:t>d)  22</w:t>
      </w:r>
    </w:p>
    <w:p w14:paraId="5EA6F6E7" w14:textId="77777777" w:rsidR="00AA27FA" w:rsidRDefault="00AA27FA" w:rsidP="00643585">
      <w:pPr>
        <w:spacing w:after="0" w:line="240" w:lineRule="auto"/>
      </w:pPr>
    </w:p>
    <w:p w14:paraId="465AD442" w14:textId="77777777" w:rsidR="00AA27FA" w:rsidRPr="00B57395" w:rsidRDefault="00AA27FA" w:rsidP="00AA27FA">
      <w:pPr>
        <w:rPr>
          <w:lang w:val="es-ES_tradnl"/>
        </w:rPr>
      </w:pPr>
      <w:r>
        <w:rPr>
          <w:lang w:val="es-ES_tradnl"/>
        </w:rPr>
        <w:t>4</w:t>
      </w:r>
      <w:r w:rsidRPr="00B84596">
        <w:rPr>
          <w:lang w:val="es-ES_tradnl"/>
        </w:rPr>
        <w:t xml:space="preserve">)  Si (x -2) + (x - 3) </w:t>
      </w:r>
      <w:r w:rsidR="00B57395">
        <w:rPr>
          <w:lang w:val="es-ES_tradnl"/>
        </w:rPr>
        <w:t>= 1, entonces el valor de x es:</w:t>
      </w:r>
    </w:p>
    <w:p w14:paraId="258DC7BD" w14:textId="77777777" w:rsidR="00AA27FA" w:rsidRPr="00B84596" w:rsidRDefault="00AA27FA" w:rsidP="00B57395">
      <w:pPr>
        <w:spacing w:after="0" w:line="240" w:lineRule="auto"/>
      </w:pPr>
      <w:r w:rsidRPr="00B84596">
        <w:t>a)   -5</w:t>
      </w:r>
    </w:p>
    <w:p w14:paraId="4B345661" w14:textId="77777777" w:rsidR="00AA27FA" w:rsidRPr="00B84596" w:rsidRDefault="00AA27FA" w:rsidP="00B57395">
      <w:pPr>
        <w:spacing w:after="0" w:line="240" w:lineRule="auto"/>
      </w:pPr>
      <w:r w:rsidRPr="00B84596">
        <w:t>b)    3</w:t>
      </w:r>
    </w:p>
    <w:p w14:paraId="31E2B456" w14:textId="77777777" w:rsidR="00AA27FA" w:rsidRPr="00B84596" w:rsidRDefault="00AA27FA" w:rsidP="00B57395">
      <w:pPr>
        <w:spacing w:after="0" w:line="240" w:lineRule="auto"/>
      </w:pPr>
      <w:r w:rsidRPr="00B84596">
        <w:t>c)    5</w:t>
      </w:r>
    </w:p>
    <w:p w14:paraId="612D0CB3" w14:textId="77777777" w:rsidR="00AA27FA" w:rsidRDefault="00AA27FA" w:rsidP="00B57395">
      <w:pPr>
        <w:spacing w:after="0" w:line="240" w:lineRule="auto"/>
      </w:pPr>
      <w:r w:rsidRPr="00B84596">
        <w:t>d)   Otro valor</w:t>
      </w:r>
    </w:p>
    <w:p w14:paraId="184D177B" w14:textId="77777777" w:rsidR="00F747F3" w:rsidRDefault="00F747F3" w:rsidP="00B57395">
      <w:pPr>
        <w:spacing w:after="0" w:line="240" w:lineRule="auto"/>
      </w:pPr>
    </w:p>
    <w:p w14:paraId="608A851A" w14:textId="77777777" w:rsidR="00F747F3" w:rsidRPr="00B84596" w:rsidRDefault="00AF2D16" w:rsidP="00F747F3">
      <w:r>
        <w:t>5</w:t>
      </w:r>
      <w:r w:rsidR="00F747F3">
        <w:t>) ¿Qué significa 3x?</w:t>
      </w:r>
    </w:p>
    <w:p w14:paraId="3D2111DC" w14:textId="77777777" w:rsidR="00F747F3" w:rsidRPr="00B84596" w:rsidRDefault="00F747F3" w:rsidP="00F747F3">
      <w:pPr>
        <w:spacing w:after="0" w:line="240" w:lineRule="auto"/>
      </w:pPr>
      <w:r w:rsidRPr="00B84596">
        <w:t>a) 3 + x</w:t>
      </w:r>
    </w:p>
    <w:p w14:paraId="38B6EF7A" w14:textId="77777777" w:rsidR="00F747F3" w:rsidRPr="00B84596" w:rsidRDefault="00F747F3" w:rsidP="00F747F3">
      <w:pPr>
        <w:spacing w:after="0" w:line="240" w:lineRule="auto"/>
      </w:pPr>
      <w:r w:rsidRPr="00B84596">
        <w:t>b) x + x + x</w:t>
      </w:r>
    </w:p>
    <w:p w14:paraId="5D0DEAE5" w14:textId="77777777" w:rsidR="00F747F3" w:rsidRPr="00B84596" w:rsidRDefault="00F747F3" w:rsidP="00F747F3">
      <w:pPr>
        <w:spacing w:after="0" w:line="240" w:lineRule="auto"/>
      </w:pPr>
      <w:r w:rsidRPr="00B84596">
        <w:t>c) x</w:t>
      </w:r>
      <w:r w:rsidRPr="00B84596">
        <w:rPr>
          <w:vertAlign w:val="superscript"/>
        </w:rPr>
        <w:t>3</w:t>
      </w:r>
    </w:p>
    <w:p w14:paraId="79F92948" w14:textId="77777777" w:rsidR="00F747F3" w:rsidRPr="00B84596" w:rsidRDefault="00F747F3" w:rsidP="00F747F3">
      <w:pPr>
        <w:spacing w:after="0" w:line="240" w:lineRule="auto"/>
      </w:pPr>
      <w:r w:rsidRPr="00B84596">
        <w:t>d) 3</w:t>
      </w:r>
      <w:r w:rsidRPr="00B84596">
        <w:rPr>
          <w:vertAlign w:val="superscript"/>
        </w:rPr>
        <w:t>x</w:t>
      </w:r>
    </w:p>
    <w:p w14:paraId="66B1A40B" w14:textId="77777777" w:rsidR="00F747F3" w:rsidRDefault="00F747F3" w:rsidP="00B57395">
      <w:pPr>
        <w:spacing w:after="0" w:line="240" w:lineRule="auto"/>
      </w:pPr>
    </w:p>
    <w:p w14:paraId="47EF219F" w14:textId="77777777" w:rsidR="00F747F3" w:rsidRPr="00B84596" w:rsidRDefault="00F747F3" w:rsidP="00B57395">
      <w:pPr>
        <w:spacing w:after="0" w:line="240" w:lineRule="auto"/>
      </w:pPr>
    </w:p>
    <w:p w14:paraId="3BE9B29E" w14:textId="77777777" w:rsidR="00AA27FA" w:rsidRPr="00B84596" w:rsidRDefault="00AA27FA" w:rsidP="00643585">
      <w:pPr>
        <w:spacing w:after="0" w:line="240" w:lineRule="auto"/>
      </w:pPr>
    </w:p>
    <w:p w14:paraId="0F7639C8" w14:textId="77777777" w:rsidR="00C80F19" w:rsidRDefault="00C80F19" w:rsidP="00E34A73">
      <w:pPr>
        <w:rPr>
          <w:rFonts w:ascii="Calibri" w:eastAsia="Times New Roman" w:hAnsi="Calibri" w:cs="Arial"/>
          <w:sz w:val="21"/>
          <w:szCs w:val="21"/>
        </w:rPr>
      </w:pPr>
    </w:p>
    <w:p w14:paraId="45937417" w14:textId="77777777" w:rsidR="00631892" w:rsidRDefault="00631892" w:rsidP="00631892">
      <w:pPr>
        <w:rPr>
          <w:rFonts w:eastAsia="Times New Roman" w:cs="Times New Roman"/>
          <w:sz w:val="21"/>
          <w:szCs w:val="21"/>
          <w:lang w:eastAsia="es-CL"/>
        </w:rPr>
      </w:pPr>
    </w:p>
    <w:p w14:paraId="44D9664E" w14:textId="77777777" w:rsidR="00AF2D16" w:rsidRDefault="00AF2D16" w:rsidP="00631892">
      <w:pPr>
        <w:rPr>
          <w:rFonts w:eastAsia="Times New Roman" w:cs="Times New Roman"/>
          <w:sz w:val="21"/>
          <w:szCs w:val="21"/>
          <w:lang w:eastAsia="es-CL"/>
        </w:rPr>
      </w:pPr>
    </w:p>
    <w:p w14:paraId="633690E8" w14:textId="77777777" w:rsidR="00AF2D16" w:rsidRDefault="00AF2D16" w:rsidP="00AF2D16">
      <w:pPr>
        <w:pStyle w:val="Prrafodelista"/>
        <w:numPr>
          <w:ilvl w:val="0"/>
          <w:numId w:val="16"/>
        </w:numPr>
        <w:tabs>
          <w:tab w:val="left" w:pos="1620"/>
        </w:tabs>
      </w:pPr>
      <w:r w:rsidRPr="002E167C">
        <w:rPr>
          <w:b/>
        </w:rPr>
        <w:lastRenderedPageBreak/>
        <w:t>Reduce</w:t>
      </w:r>
      <w:r>
        <w:t xml:space="preserve"> las siguientes expresiones algebraicas.</w:t>
      </w:r>
    </w:p>
    <w:p w14:paraId="3F61F491" w14:textId="77777777" w:rsidR="00AF2D16" w:rsidRDefault="00AF2D16" w:rsidP="00AF2D1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352"/>
      </w:tblGrid>
      <w:tr w:rsidR="00AF2D16" w:rsidRPr="00D93E40" w14:paraId="684F0BA4" w14:textId="77777777" w:rsidTr="00CE7809">
        <w:trPr>
          <w:jc w:val="center"/>
        </w:trPr>
        <w:tc>
          <w:tcPr>
            <w:tcW w:w="0" w:type="auto"/>
            <w:shd w:val="clear" w:color="auto" w:fill="auto"/>
          </w:tcPr>
          <w:p w14:paraId="2BF021D0" w14:textId="77777777" w:rsidR="00AF2D16" w:rsidRPr="00D93E40" w:rsidRDefault="00AF2D16" w:rsidP="00AF2D16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E40">
              <w:rPr>
                <w:rFonts w:ascii="Arial" w:hAnsi="Arial" w:cs="Arial"/>
                <w:b/>
                <w:sz w:val="20"/>
                <w:szCs w:val="20"/>
              </w:rPr>
              <w:t>Expresión</w:t>
            </w:r>
          </w:p>
        </w:tc>
        <w:tc>
          <w:tcPr>
            <w:tcW w:w="4352" w:type="dxa"/>
            <w:shd w:val="clear" w:color="auto" w:fill="auto"/>
          </w:tcPr>
          <w:p w14:paraId="364DF8D0" w14:textId="77777777" w:rsidR="00AF2D16" w:rsidRPr="00D93E40" w:rsidRDefault="00AF2D16" w:rsidP="00AF2D16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E40">
              <w:rPr>
                <w:rFonts w:ascii="Arial" w:hAnsi="Arial" w:cs="Arial"/>
                <w:b/>
                <w:sz w:val="20"/>
                <w:szCs w:val="20"/>
              </w:rPr>
              <w:t>Reducción de términos semejantes</w:t>
            </w:r>
          </w:p>
        </w:tc>
      </w:tr>
      <w:tr w:rsidR="00AF2D16" w:rsidRPr="00D93E40" w14:paraId="30F0068F" w14:textId="77777777" w:rsidTr="00CE7809">
        <w:trPr>
          <w:jc w:val="center"/>
        </w:trPr>
        <w:tc>
          <w:tcPr>
            <w:tcW w:w="0" w:type="auto"/>
            <w:shd w:val="clear" w:color="auto" w:fill="auto"/>
          </w:tcPr>
          <w:p w14:paraId="3B7E88BE" w14:textId="77777777" w:rsidR="00AF2D16" w:rsidRPr="007B1559" w:rsidRDefault="00AF2D16" w:rsidP="00AF2D16">
            <w:pPr>
              <w:spacing w:before="480" w:after="480"/>
              <w:jc w:val="both"/>
              <w:rPr>
                <w:rFonts w:ascii="Cambria" w:hAnsi="Cambria" w:cs="Arial"/>
                <w:b/>
              </w:rPr>
            </w:pPr>
            <w:r w:rsidRPr="007B1559">
              <w:rPr>
                <w:rFonts w:ascii="Cambria" w:hAnsi="Cambria"/>
                <w:b/>
              </w:rPr>
              <w:t xml:space="preserve"> </w:t>
            </w:r>
            <w:r w:rsidRPr="007B1559">
              <w:rPr>
                <w:rFonts w:ascii="Cambria Math" w:hAnsi="Cambria Math" w:cs="Cambria Math"/>
                <w:b/>
              </w:rPr>
              <w:t>𝑎</w:t>
            </w:r>
            <w:r w:rsidRPr="007B1559">
              <w:rPr>
                <w:rFonts w:ascii="Cambria" w:hAnsi="Cambria"/>
                <w:b/>
              </w:rPr>
              <w:t xml:space="preserve"> + 3</w:t>
            </w:r>
            <w:r w:rsidRPr="007B1559">
              <w:rPr>
                <w:rFonts w:ascii="Cambria Math" w:hAnsi="Cambria Math" w:cs="Cambria Math"/>
                <w:b/>
              </w:rPr>
              <w:t>𝑏</w:t>
            </w:r>
            <w:r w:rsidRPr="007B1559">
              <w:rPr>
                <w:rFonts w:ascii="Cambria" w:hAnsi="Cambria"/>
                <w:b/>
              </w:rPr>
              <w:t xml:space="preserve"> − 2</w:t>
            </w:r>
            <w:r w:rsidRPr="007B1559">
              <w:rPr>
                <w:rFonts w:ascii="Cambria Math" w:hAnsi="Cambria Math" w:cs="Cambria Math"/>
                <w:b/>
              </w:rPr>
              <w:t>𝑐</w:t>
            </w:r>
            <w:r w:rsidRPr="007B1559">
              <w:rPr>
                <w:rFonts w:ascii="Cambria" w:hAnsi="Cambria"/>
                <w:b/>
              </w:rPr>
              <w:t xml:space="preserve"> − 4</w:t>
            </w:r>
            <w:r w:rsidRPr="007B1559">
              <w:rPr>
                <w:rFonts w:ascii="Cambria Math" w:hAnsi="Cambria Math" w:cs="Cambria Math"/>
                <w:b/>
              </w:rPr>
              <w:t>𝑎</w:t>
            </w:r>
            <w:r w:rsidRPr="007B1559">
              <w:rPr>
                <w:rFonts w:ascii="Cambria" w:hAnsi="Cambria"/>
                <w:b/>
              </w:rPr>
              <w:t xml:space="preserve"> + </w:t>
            </w:r>
            <w:r w:rsidRPr="007B1559">
              <w:rPr>
                <w:rFonts w:ascii="Cambria Math" w:hAnsi="Cambria Math" w:cs="Cambria Math"/>
                <w:b/>
              </w:rPr>
              <w:t>𝑐</w:t>
            </w:r>
            <w:r w:rsidRPr="007B1559">
              <w:rPr>
                <w:rFonts w:ascii="Cambria" w:hAnsi="Cambria"/>
                <w:b/>
              </w:rPr>
              <w:t xml:space="preserve"> − 5</w:t>
            </w:r>
            <w:r w:rsidRPr="007B1559">
              <w:rPr>
                <w:rFonts w:ascii="Cambria Math" w:hAnsi="Cambria Math" w:cs="Cambria Math"/>
                <w:b/>
              </w:rPr>
              <w:t>𝑏</w:t>
            </w:r>
            <w:r w:rsidRPr="007B1559">
              <w:rPr>
                <w:rFonts w:ascii="Cambria" w:hAnsi="Cambria"/>
                <w:b/>
              </w:rPr>
              <w:t xml:space="preserve"> + 2</w:t>
            </w:r>
            <w:r w:rsidRPr="007B1559">
              <w:rPr>
                <w:rFonts w:ascii="Cambria Math" w:hAnsi="Cambria Math" w:cs="Cambria Math"/>
                <w:b/>
              </w:rPr>
              <w:t>𝑎</w:t>
            </w:r>
            <w:r w:rsidRPr="007B1559">
              <w:rPr>
                <w:rFonts w:ascii="Cambria" w:hAnsi="Cambria"/>
                <w:b/>
              </w:rPr>
              <w:t xml:space="preserve"> + </w:t>
            </w:r>
            <w:r w:rsidRPr="007B1559">
              <w:rPr>
                <w:rFonts w:ascii="Cambria Math" w:hAnsi="Cambria Math" w:cs="Cambria Math"/>
                <w:b/>
              </w:rPr>
              <w:t>𝑏</w:t>
            </w:r>
            <w:r w:rsidRPr="007B1559">
              <w:rPr>
                <w:rFonts w:ascii="Cambria" w:hAnsi="Cambria"/>
                <w:b/>
              </w:rPr>
              <w:t xml:space="preserve"> – 2</w:t>
            </w:r>
            <w:r w:rsidRPr="007B1559">
              <w:rPr>
                <w:rFonts w:ascii="Cambria Math" w:hAnsi="Cambria Math" w:cs="Cambria Math"/>
                <w:b/>
              </w:rPr>
              <w:t>𝑐</w:t>
            </w:r>
          </w:p>
        </w:tc>
        <w:tc>
          <w:tcPr>
            <w:tcW w:w="4352" w:type="dxa"/>
            <w:shd w:val="clear" w:color="auto" w:fill="auto"/>
          </w:tcPr>
          <w:p w14:paraId="0050A5A9" w14:textId="77777777" w:rsidR="00AF2D16" w:rsidRPr="00D93E40" w:rsidRDefault="00AF2D16" w:rsidP="00AF2D16">
            <w:pPr>
              <w:spacing w:before="480" w:after="4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F2D16" w:rsidRPr="00D93E40" w14:paraId="0DE599DF" w14:textId="77777777" w:rsidTr="00CE7809">
        <w:trPr>
          <w:jc w:val="center"/>
        </w:trPr>
        <w:tc>
          <w:tcPr>
            <w:tcW w:w="0" w:type="auto"/>
            <w:shd w:val="clear" w:color="auto" w:fill="auto"/>
          </w:tcPr>
          <w:p w14:paraId="03385E57" w14:textId="77777777" w:rsidR="00AF2D16" w:rsidRPr="007B1559" w:rsidRDefault="00AF2D16" w:rsidP="00AF2D16">
            <w:pPr>
              <w:spacing w:before="480" w:after="480"/>
              <w:jc w:val="both"/>
              <w:rPr>
                <w:rFonts w:ascii="Cambria" w:hAnsi="Cambria" w:cs="Arial"/>
                <w:b/>
              </w:rPr>
            </w:pPr>
            <w:r w:rsidRPr="007B1559">
              <w:rPr>
                <w:rFonts w:ascii="Cambria" w:hAnsi="Cambria"/>
                <w:b/>
              </w:rPr>
              <w:t>(3</w:t>
            </w:r>
            <w:r w:rsidRPr="007B1559">
              <w:rPr>
                <w:rFonts w:ascii="Cambria Math" w:hAnsi="Cambria Math" w:cs="Cambria Math"/>
                <w:b/>
              </w:rPr>
              <w:t>𝑎</w:t>
            </w:r>
            <w:r w:rsidRPr="007B1559">
              <w:rPr>
                <w:rFonts w:ascii="Cambria" w:hAnsi="Cambria"/>
                <w:b/>
              </w:rPr>
              <w:t xml:space="preserve"> − 8 + 15</w:t>
            </w:r>
            <w:r w:rsidRPr="007B1559">
              <w:rPr>
                <w:rFonts w:ascii="Cambria Math" w:hAnsi="Cambria Math" w:cs="Cambria Math"/>
                <w:b/>
              </w:rPr>
              <w:t>𝑐</w:t>
            </w:r>
            <w:r w:rsidRPr="007B1559">
              <w:rPr>
                <w:rFonts w:ascii="Cambria" w:hAnsi="Cambria"/>
                <w:b/>
              </w:rPr>
              <w:t>) − (7 − 2</w:t>
            </w:r>
            <w:r w:rsidRPr="007B1559">
              <w:rPr>
                <w:rFonts w:ascii="Cambria Math" w:hAnsi="Cambria Math" w:cs="Cambria Math"/>
                <w:b/>
              </w:rPr>
              <w:t>𝑎</w:t>
            </w:r>
            <w:r w:rsidRPr="007B1559">
              <w:rPr>
                <w:rFonts w:ascii="Cambria" w:hAnsi="Cambria"/>
                <w:b/>
              </w:rPr>
              <w:t xml:space="preserve"> − 9</w:t>
            </w:r>
            <w:r w:rsidRPr="007B1559">
              <w:rPr>
                <w:rFonts w:ascii="Cambria Math" w:hAnsi="Cambria Math" w:cs="Cambria Math"/>
                <w:b/>
              </w:rPr>
              <w:t>𝑐</w:t>
            </w:r>
            <w:r w:rsidRPr="007B1559">
              <w:rPr>
                <w:rFonts w:ascii="Cambria" w:hAnsi="Cambria"/>
                <w:b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2487EEEC" w14:textId="77777777" w:rsidR="00AF2D16" w:rsidRPr="00D93E40" w:rsidRDefault="00AF2D16" w:rsidP="00AF2D16">
            <w:pPr>
              <w:spacing w:before="480" w:after="4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F2D16" w:rsidRPr="00D93E40" w14:paraId="5A780E93" w14:textId="77777777" w:rsidTr="00CE7809">
        <w:trPr>
          <w:jc w:val="center"/>
        </w:trPr>
        <w:tc>
          <w:tcPr>
            <w:tcW w:w="0" w:type="auto"/>
            <w:shd w:val="clear" w:color="auto" w:fill="auto"/>
          </w:tcPr>
          <w:p w14:paraId="3C4CCB17" w14:textId="77777777" w:rsidR="00AF2D16" w:rsidRPr="007B1559" w:rsidRDefault="00AF2D16" w:rsidP="00AF2D16">
            <w:pPr>
              <w:spacing w:before="480" w:after="480"/>
              <w:jc w:val="both"/>
              <w:rPr>
                <w:rFonts w:ascii="Cambria" w:hAnsi="Cambria" w:cs="Arial"/>
                <w:b/>
              </w:rPr>
            </w:pPr>
            <w:r w:rsidRPr="007B1559">
              <w:rPr>
                <w:rFonts w:ascii="Cambria" w:hAnsi="Cambria" w:cs="Arial"/>
                <w:b/>
              </w:rPr>
              <w:t>45c + 23c + 12t – 12c + 4t</w:t>
            </w:r>
          </w:p>
        </w:tc>
        <w:tc>
          <w:tcPr>
            <w:tcW w:w="4352" w:type="dxa"/>
            <w:shd w:val="clear" w:color="auto" w:fill="auto"/>
          </w:tcPr>
          <w:p w14:paraId="69180B58" w14:textId="77777777" w:rsidR="00AF2D16" w:rsidRPr="00D93E40" w:rsidRDefault="00AF2D16" w:rsidP="00AF2D16">
            <w:pPr>
              <w:spacing w:before="480" w:after="4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F2D16" w:rsidRPr="00D93E40" w14:paraId="55F83F41" w14:textId="77777777" w:rsidTr="00CE7809">
        <w:trPr>
          <w:jc w:val="center"/>
        </w:trPr>
        <w:tc>
          <w:tcPr>
            <w:tcW w:w="0" w:type="auto"/>
            <w:shd w:val="clear" w:color="auto" w:fill="auto"/>
          </w:tcPr>
          <w:p w14:paraId="4AD414EA" w14:textId="77777777" w:rsidR="00AF2D16" w:rsidRPr="007B1559" w:rsidRDefault="00AF2D16" w:rsidP="00AF2D16">
            <w:pPr>
              <w:spacing w:before="480" w:after="480"/>
              <w:jc w:val="both"/>
              <w:rPr>
                <w:rFonts w:ascii="Cambria" w:hAnsi="Cambria" w:cs="Arial"/>
                <w:b/>
              </w:rPr>
            </w:pPr>
            <w:r w:rsidRPr="007B1559">
              <w:rPr>
                <w:rFonts w:ascii="Cambria" w:hAnsi="Cambria" w:cs="Arial"/>
                <w:b/>
              </w:rPr>
              <w:t xml:space="preserve">78d + 23d – 32d + </w:t>
            </w:r>
            <w:smartTag w:uri="urn:schemas-microsoft-com:office:smarttags" w:element="metricconverter">
              <w:smartTagPr>
                <w:attr w:name="ProductID" w:val="12f"/>
              </w:smartTagPr>
              <w:r w:rsidRPr="007B1559">
                <w:rPr>
                  <w:rFonts w:ascii="Cambria" w:hAnsi="Cambria" w:cs="Arial"/>
                  <w:b/>
                </w:rPr>
                <w:t>12f</w:t>
              </w:r>
            </w:smartTag>
            <w:r w:rsidRPr="007B1559">
              <w:rPr>
                <w:rFonts w:ascii="Cambria" w:hAnsi="Cambria" w:cs="Arial"/>
                <w:b/>
              </w:rPr>
              <w:t xml:space="preserve"> + </w:t>
            </w:r>
            <w:smartTag w:uri="urn:schemas-microsoft-com:office:smarttags" w:element="metricconverter">
              <w:smartTagPr>
                <w:attr w:name="ProductID" w:val="5f"/>
              </w:smartTagPr>
              <w:r w:rsidRPr="007B1559">
                <w:rPr>
                  <w:rFonts w:ascii="Cambria" w:hAnsi="Cambria" w:cs="Arial"/>
                  <w:b/>
                </w:rPr>
                <w:t>5f</w:t>
              </w:r>
            </w:smartTag>
            <w:r w:rsidRPr="007B1559">
              <w:rPr>
                <w:rFonts w:ascii="Cambria" w:hAnsi="Cambria" w:cs="Arial"/>
                <w:b/>
              </w:rPr>
              <w:t xml:space="preserve"> + 21d</w:t>
            </w:r>
          </w:p>
        </w:tc>
        <w:tc>
          <w:tcPr>
            <w:tcW w:w="4352" w:type="dxa"/>
            <w:shd w:val="clear" w:color="auto" w:fill="auto"/>
          </w:tcPr>
          <w:p w14:paraId="453323FB" w14:textId="77777777" w:rsidR="00AF2D16" w:rsidRPr="00D93E40" w:rsidRDefault="00AF2D16" w:rsidP="00AF2D16">
            <w:pPr>
              <w:spacing w:before="480" w:after="4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F9F901C" w14:textId="77777777" w:rsidR="00AF2D16" w:rsidRDefault="00AF2D16" w:rsidP="00AF2D1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7684071" w14:textId="77777777" w:rsidR="00AF2D16" w:rsidRPr="00631892" w:rsidRDefault="00AF2D16" w:rsidP="00631892">
      <w:pPr>
        <w:rPr>
          <w:rFonts w:eastAsia="Times New Roman" w:cs="Times New Roman"/>
          <w:sz w:val="21"/>
          <w:szCs w:val="21"/>
          <w:lang w:eastAsia="es-CL"/>
        </w:rPr>
      </w:pPr>
    </w:p>
    <w:p w14:paraId="157CE05B" w14:textId="77777777" w:rsidR="0096446C" w:rsidRDefault="0096446C" w:rsidP="00D109AA">
      <w:pPr>
        <w:pStyle w:val="Prrafodelista"/>
        <w:numPr>
          <w:ilvl w:val="0"/>
          <w:numId w:val="16"/>
        </w:numPr>
        <w:tabs>
          <w:tab w:val="left" w:pos="1620"/>
        </w:tabs>
      </w:pPr>
      <w:r w:rsidRPr="00D109AA">
        <w:rPr>
          <w:b/>
        </w:rPr>
        <w:t>Desarrolla</w:t>
      </w:r>
      <w:r>
        <w:t xml:space="preserve"> las siguientes ecuaciones.</w:t>
      </w:r>
    </w:p>
    <w:p w14:paraId="72B7CA76" w14:textId="77777777" w:rsidR="00D109AA" w:rsidRDefault="00D109AA" w:rsidP="00D109AA">
      <w:pPr>
        <w:pStyle w:val="Prrafodelista"/>
        <w:tabs>
          <w:tab w:val="left" w:pos="1620"/>
        </w:tabs>
        <w:rPr>
          <w:b/>
        </w:rPr>
      </w:pPr>
    </w:p>
    <w:p w14:paraId="0FDF150B" w14:textId="77777777" w:rsidR="00D109AA" w:rsidRDefault="00D109AA" w:rsidP="00D109A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a) 9x – 5 – x  =  3x + 15</w:t>
      </w:r>
    </w:p>
    <w:p w14:paraId="7C370A5A" w14:textId="77777777" w:rsidR="00D109AA" w:rsidRPr="00A15137" w:rsidRDefault="00D109AA" w:rsidP="00D109AA">
      <w:pPr>
        <w:tabs>
          <w:tab w:val="left" w:pos="1620"/>
        </w:tabs>
        <w:rPr>
          <w:rFonts w:ascii="Arial" w:hAnsi="Arial" w:cs="Arial"/>
          <w:sz w:val="20"/>
          <w:szCs w:val="20"/>
          <w:lang w:val="es-MX"/>
        </w:rPr>
      </w:pPr>
    </w:p>
    <w:p w14:paraId="66952A36" w14:textId="77777777" w:rsidR="00D109AA" w:rsidRPr="0016477A" w:rsidRDefault="00D109AA" w:rsidP="00D1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16477A">
        <w:rPr>
          <w:rFonts w:ascii="Arial" w:hAnsi="Arial" w:cs="Arial"/>
          <w:sz w:val="20"/>
          <w:szCs w:val="20"/>
          <w:lang w:val="es-MX"/>
        </w:rPr>
        <w:t xml:space="preserve">b) 5x + 4 – 5x = 10x + 104 </w:t>
      </w:r>
      <w:r w:rsidR="006F3921">
        <w:rPr>
          <w:rFonts w:ascii="Arial" w:hAnsi="Arial" w:cs="Arial"/>
          <w:sz w:val="20"/>
          <w:szCs w:val="20"/>
          <w:lang w:val="es-MX"/>
        </w:rPr>
        <w:t>g</w:t>
      </w:r>
    </w:p>
    <w:p w14:paraId="03813BDA" w14:textId="77777777" w:rsidR="00D109AA" w:rsidRDefault="00D109AA" w:rsidP="00D109AA">
      <w:pPr>
        <w:tabs>
          <w:tab w:val="left" w:pos="1620"/>
        </w:tabs>
        <w:rPr>
          <w:rFonts w:ascii="Arial" w:hAnsi="Arial" w:cs="Arial"/>
          <w:sz w:val="20"/>
          <w:szCs w:val="20"/>
          <w:lang w:val="es-MX"/>
        </w:rPr>
      </w:pPr>
    </w:p>
    <w:p w14:paraId="0FE1D2B2" w14:textId="77777777" w:rsidR="00D109AA" w:rsidRPr="00D57247" w:rsidRDefault="00D109AA" w:rsidP="00D109AA">
      <w:pPr>
        <w:tabs>
          <w:tab w:val="left" w:pos="1620"/>
        </w:tabs>
        <w:rPr>
          <w:rFonts w:ascii="Arial" w:hAnsi="Arial" w:cs="Arial"/>
          <w:sz w:val="20"/>
          <w:szCs w:val="20"/>
          <w:lang w:val="es-MX"/>
        </w:rPr>
      </w:pPr>
    </w:p>
    <w:p w14:paraId="655CA87D" w14:textId="77777777" w:rsidR="00D109AA" w:rsidRPr="005048B2" w:rsidRDefault="00D109AA" w:rsidP="00D1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048B2">
        <w:rPr>
          <w:rFonts w:ascii="Arial" w:hAnsi="Arial" w:cs="Arial"/>
          <w:sz w:val="20"/>
          <w:szCs w:val="20"/>
          <w:lang w:val="es-MX"/>
        </w:rPr>
        <w:t xml:space="preserve">c) 4x + 8 = 2x + 15 – x + 2 </w:t>
      </w:r>
    </w:p>
    <w:p w14:paraId="2EB8BB99" w14:textId="77777777" w:rsidR="00D109AA" w:rsidRDefault="00D109AA" w:rsidP="00D109AA">
      <w:pPr>
        <w:pStyle w:val="Prrafodelista"/>
        <w:tabs>
          <w:tab w:val="left" w:pos="1620"/>
        </w:tabs>
      </w:pPr>
    </w:p>
    <w:p w14:paraId="00019D8D" w14:textId="77777777" w:rsidR="007D6819" w:rsidRDefault="007D6819" w:rsidP="00D109AA">
      <w:pPr>
        <w:pStyle w:val="Prrafodelista"/>
        <w:tabs>
          <w:tab w:val="left" w:pos="1620"/>
        </w:tabs>
      </w:pPr>
    </w:p>
    <w:p w14:paraId="5905C9D7" w14:textId="77777777" w:rsidR="007D6819" w:rsidRDefault="007D6819" w:rsidP="00D109AA">
      <w:pPr>
        <w:pStyle w:val="Prrafodelista"/>
        <w:tabs>
          <w:tab w:val="left" w:pos="1620"/>
        </w:tabs>
      </w:pPr>
    </w:p>
    <w:p w14:paraId="4E1D2FF9" w14:textId="77777777" w:rsidR="007D6819" w:rsidRDefault="007D6819" w:rsidP="00D109AA">
      <w:pPr>
        <w:pStyle w:val="Prrafodelista"/>
        <w:tabs>
          <w:tab w:val="left" w:pos="1620"/>
        </w:tabs>
      </w:pPr>
    </w:p>
    <w:p w14:paraId="50C63641" w14:textId="77777777" w:rsidR="007D6819" w:rsidRDefault="007D6819" w:rsidP="00D109AA">
      <w:pPr>
        <w:pStyle w:val="Prrafodelista"/>
        <w:tabs>
          <w:tab w:val="left" w:pos="1620"/>
        </w:tabs>
      </w:pPr>
    </w:p>
    <w:p w14:paraId="5F1C2A70" w14:textId="77777777" w:rsidR="007D6819" w:rsidRDefault="007D6819" w:rsidP="00D109AA">
      <w:pPr>
        <w:pStyle w:val="Prrafodelista"/>
        <w:tabs>
          <w:tab w:val="left" w:pos="1620"/>
        </w:tabs>
      </w:pPr>
    </w:p>
    <w:p w14:paraId="5694E7D3" w14:textId="77777777" w:rsidR="007D6819" w:rsidRDefault="007D6819" w:rsidP="007D6819">
      <w:pPr>
        <w:pStyle w:val="Prrafodelista"/>
        <w:numPr>
          <w:ilvl w:val="0"/>
          <w:numId w:val="16"/>
        </w:numPr>
        <w:tabs>
          <w:tab w:val="left" w:pos="1620"/>
        </w:tabs>
      </w:pPr>
      <w:r>
        <w:lastRenderedPageBreak/>
        <w:t xml:space="preserve">Plantea los siguientes ejercicios en lenguaje algebraico y posteriormente resuelve la ecuación. </w:t>
      </w:r>
      <w:r w:rsidR="008C2A62" w:rsidRPr="008C2A62">
        <w:rPr>
          <w:b/>
        </w:rPr>
        <w:t>(Se deben plantear si no estarán incorrectos)</w:t>
      </w:r>
    </w:p>
    <w:p w14:paraId="298E5B07" w14:textId="77777777" w:rsidR="003F05E2" w:rsidRPr="0096446C" w:rsidRDefault="003F05E2" w:rsidP="0096446C">
      <w:pPr>
        <w:ind w:left="360"/>
        <w:rPr>
          <w:rFonts w:eastAsia="Times New Roman" w:cs="Arial"/>
          <w:sz w:val="21"/>
          <w:szCs w:val="21"/>
        </w:rPr>
      </w:pPr>
    </w:p>
    <w:p w14:paraId="5546D90F" w14:textId="77777777" w:rsidR="007F308B" w:rsidRDefault="007D6819" w:rsidP="007D6819">
      <w:pPr>
        <w:pStyle w:val="Prrafodelista"/>
        <w:numPr>
          <w:ilvl w:val="0"/>
          <w:numId w:val="19"/>
        </w:numPr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Las edades de un matrimonio suman 62. Si la mujer tiene 13 años más que su marido. ¿Qué edad tiene su marido? ¿Cuánto vale x?</w:t>
      </w:r>
    </w:p>
    <w:p w14:paraId="1A01F329" w14:textId="77777777" w:rsidR="008C2A62" w:rsidRDefault="008C2A62" w:rsidP="008C2A62">
      <w:pPr>
        <w:rPr>
          <w:rFonts w:eastAsia="Times New Roman" w:cs="Arial"/>
          <w:sz w:val="21"/>
          <w:szCs w:val="21"/>
        </w:rPr>
      </w:pPr>
    </w:p>
    <w:p w14:paraId="57DA3626" w14:textId="77777777" w:rsidR="008C2A62" w:rsidRDefault="008C2A62" w:rsidP="008C2A62">
      <w:pPr>
        <w:rPr>
          <w:rFonts w:eastAsia="Times New Roman" w:cs="Arial"/>
          <w:sz w:val="21"/>
          <w:szCs w:val="21"/>
        </w:rPr>
      </w:pPr>
    </w:p>
    <w:p w14:paraId="695C29DE" w14:textId="77777777" w:rsidR="008C2A62" w:rsidRDefault="008C2A62" w:rsidP="008C2A62">
      <w:pPr>
        <w:pStyle w:val="Prrafodelista"/>
        <w:numPr>
          <w:ilvl w:val="0"/>
          <w:numId w:val="19"/>
        </w:numPr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Tres números consecutivos dan como resultado 98. ¿Cuáles son los números?</w:t>
      </w:r>
    </w:p>
    <w:p w14:paraId="0FBF103B" w14:textId="77777777" w:rsidR="00C56133" w:rsidRDefault="00C56133" w:rsidP="00C56133">
      <w:pPr>
        <w:pStyle w:val="Prrafodelista"/>
        <w:rPr>
          <w:rFonts w:eastAsia="Times New Roman" w:cs="Arial"/>
          <w:sz w:val="21"/>
          <w:szCs w:val="21"/>
        </w:rPr>
      </w:pPr>
    </w:p>
    <w:p w14:paraId="2FDE4E19" w14:textId="77777777" w:rsidR="00C56133" w:rsidRDefault="00C56133" w:rsidP="00C56133">
      <w:pPr>
        <w:pStyle w:val="Prrafodelista"/>
        <w:rPr>
          <w:rFonts w:eastAsia="Times New Roman" w:cs="Arial"/>
          <w:sz w:val="21"/>
          <w:szCs w:val="21"/>
        </w:rPr>
      </w:pPr>
    </w:p>
    <w:p w14:paraId="7E66E46D" w14:textId="77777777" w:rsidR="00C56133" w:rsidRDefault="00C56133" w:rsidP="00C56133">
      <w:pPr>
        <w:pStyle w:val="Prrafodelista"/>
        <w:rPr>
          <w:rFonts w:eastAsia="Times New Roman" w:cs="Arial"/>
          <w:sz w:val="21"/>
          <w:szCs w:val="21"/>
        </w:rPr>
      </w:pPr>
    </w:p>
    <w:p w14:paraId="4C563783" w14:textId="77777777" w:rsidR="00C56133" w:rsidRDefault="00C56133" w:rsidP="00C56133">
      <w:pPr>
        <w:pStyle w:val="Prrafodelista"/>
        <w:rPr>
          <w:rFonts w:eastAsia="Times New Roman" w:cs="Arial"/>
          <w:sz w:val="21"/>
          <w:szCs w:val="21"/>
        </w:rPr>
      </w:pPr>
    </w:p>
    <w:p w14:paraId="229C77A1" w14:textId="77777777" w:rsidR="003770F8" w:rsidRPr="00E0001A" w:rsidRDefault="003770F8" w:rsidP="003770F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001A">
        <w:rPr>
          <w:rFonts w:ascii="Verdana" w:hAnsi="Verdana"/>
          <w:sz w:val="20"/>
          <w:szCs w:val="20"/>
        </w:rPr>
        <w:t>El doble de un número aumentado en 12 es igual a su triple disminuido en 5. ¿Cuál es el número?</w:t>
      </w:r>
    </w:p>
    <w:p w14:paraId="67A62990" w14:textId="77777777" w:rsidR="007F308B" w:rsidRPr="003770F8" w:rsidRDefault="007F308B" w:rsidP="003770F8">
      <w:pPr>
        <w:pStyle w:val="Prrafodelista"/>
        <w:rPr>
          <w:rFonts w:eastAsia="Times New Roman" w:cs="Arial"/>
          <w:sz w:val="21"/>
          <w:szCs w:val="21"/>
        </w:rPr>
      </w:pPr>
    </w:p>
    <w:p w14:paraId="6C955D7D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39307EFE" w14:textId="77777777" w:rsidR="00685F11" w:rsidRDefault="00685F11" w:rsidP="00E34A73">
      <w:pPr>
        <w:rPr>
          <w:rFonts w:ascii="Calibri" w:eastAsia="Times New Roman" w:hAnsi="Calibri" w:cs="Arial"/>
          <w:sz w:val="21"/>
          <w:szCs w:val="21"/>
        </w:rPr>
      </w:pPr>
    </w:p>
    <w:p w14:paraId="1484B669" w14:textId="77777777" w:rsidR="00685F11" w:rsidRDefault="00685F11" w:rsidP="004656D6">
      <w:pPr>
        <w:rPr>
          <w:b/>
          <w:color w:val="000000"/>
          <w:sz w:val="21"/>
          <w:szCs w:val="21"/>
        </w:rPr>
      </w:pPr>
    </w:p>
    <w:sectPr w:rsidR="00685F11" w:rsidSect="000F6147">
      <w:headerReference w:type="defaul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9EA2" w14:textId="77777777" w:rsidR="004051FE" w:rsidRDefault="004051FE" w:rsidP="006E0FDA">
      <w:pPr>
        <w:spacing w:after="0" w:line="240" w:lineRule="auto"/>
      </w:pPr>
      <w:r>
        <w:separator/>
      </w:r>
    </w:p>
  </w:endnote>
  <w:endnote w:type="continuationSeparator" w:id="0">
    <w:p w14:paraId="4139B403" w14:textId="77777777" w:rsidR="004051FE" w:rsidRDefault="004051F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CE79" w14:textId="77777777" w:rsidR="004051FE" w:rsidRDefault="004051FE" w:rsidP="006E0FDA">
      <w:pPr>
        <w:spacing w:after="0" w:line="240" w:lineRule="auto"/>
      </w:pPr>
      <w:r>
        <w:separator/>
      </w:r>
    </w:p>
  </w:footnote>
  <w:footnote w:type="continuationSeparator" w:id="0">
    <w:p w14:paraId="349C9D66" w14:textId="77777777" w:rsidR="004051FE" w:rsidRDefault="004051F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9A80" w14:textId="77777777" w:rsidR="000900C1" w:rsidRDefault="000900C1" w:rsidP="000900C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CFE64B9" wp14:editId="666ACF97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EE356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489434FB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78C159BF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2C9CE90D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  <w:p w14:paraId="1AA56A85" w14:textId="77777777" w:rsidR="000900C1" w:rsidRDefault="000900C1" w:rsidP="000900C1">
    <w:pPr>
      <w:pStyle w:val="Encabezado"/>
    </w:pPr>
  </w:p>
  <w:p w14:paraId="56F43F24" w14:textId="77777777" w:rsidR="000900C1" w:rsidRDefault="000900C1" w:rsidP="000900C1">
    <w:pPr>
      <w:pStyle w:val="Encabezado"/>
    </w:pPr>
  </w:p>
  <w:p w14:paraId="73272536" w14:textId="77777777" w:rsidR="000900C1" w:rsidRDefault="000900C1" w:rsidP="000900C1">
    <w:pPr>
      <w:pStyle w:val="Encabezado"/>
    </w:pPr>
  </w:p>
  <w:p w14:paraId="3FCB805A" w14:textId="77777777" w:rsidR="000900C1" w:rsidRDefault="00090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mia.jpg" style="width:232.5pt;height:232.5pt;visibility:visible;mso-wrap-style:square" o:bullet="t">
        <v:imagedata r:id="rId1" o:title="mia"/>
      </v:shape>
    </w:pict>
  </w:numPicBullet>
  <w:abstractNum w:abstractNumId="0" w15:restartNumberingAfterBreak="0">
    <w:nsid w:val="014E3813"/>
    <w:multiLevelType w:val="hybridMultilevel"/>
    <w:tmpl w:val="342610C4"/>
    <w:lvl w:ilvl="0" w:tplc="AE6ABDB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50953A2"/>
    <w:multiLevelType w:val="hybridMultilevel"/>
    <w:tmpl w:val="5AACE280"/>
    <w:lvl w:ilvl="0" w:tplc="336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619"/>
    <w:multiLevelType w:val="hybridMultilevel"/>
    <w:tmpl w:val="C0CAAF9A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8D73FA"/>
    <w:multiLevelType w:val="hybridMultilevel"/>
    <w:tmpl w:val="A0BE3B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0BED"/>
    <w:multiLevelType w:val="hybridMultilevel"/>
    <w:tmpl w:val="342610C4"/>
    <w:lvl w:ilvl="0" w:tplc="AE6ABDB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031E03"/>
    <w:multiLevelType w:val="hybridMultilevel"/>
    <w:tmpl w:val="A0BE3B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BCC674D"/>
    <w:multiLevelType w:val="multilevel"/>
    <w:tmpl w:val="73C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6577A"/>
    <w:multiLevelType w:val="multilevel"/>
    <w:tmpl w:val="C0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9D3188D"/>
    <w:multiLevelType w:val="hybridMultilevel"/>
    <w:tmpl w:val="A0BE3B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87225"/>
    <w:multiLevelType w:val="hybridMultilevel"/>
    <w:tmpl w:val="270695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07124"/>
    <w:multiLevelType w:val="hybridMultilevel"/>
    <w:tmpl w:val="6FE2D216"/>
    <w:lvl w:ilvl="0" w:tplc="75211960">
      <w:start w:val="1"/>
      <w:numFmt w:val="decimal"/>
      <w:lvlText w:val="%1."/>
      <w:lvlJc w:val="left"/>
      <w:pPr>
        <w:ind w:left="720" w:hanging="360"/>
      </w:pPr>
    </w:lvl>
    <w:lvl w:ilvl="1" w:tplc="75211960" w:tentative="1">
      <w:start w:val="1"/>
      <w:numFmt w:val="lowerLetter"/>
      <w:lvlText w:val="%2."/>
      <w:lvlJc w:val="left"/>
      <w:pPr>
        <w:ind w:left="1440" w:hanging="360"/>
      </w:pPr>
    </w:lvl>
    <w:lvl w:ilvl="2" w:tplc="75211960" w:tentative="1">
      <w:start w:val="1"/>
      <w:numFmt w:val="lowerRoman"/>
      <w:lvlText w:val="%3."/>
      <w:lvlJc w:val="right"/>
      <w:pPr>
        <w:ind w:left="2160" w:hanging="180"/>
      </w:pPr>
    </w:lvl>
    <w:lvl w:ilvl="3" w:tplc="75211960" w:tentative="1">
      <w:start w:val="1"/>
      <w:numFmt w:val="decimal"/>
      <w:lvlText w:val="%4."/>
      <w:lvlJc w:val="left"/>
      <w:pPr>
        <w:ind w:left="2880" w:hanging="360"/>
      </w:pPr>
    </w:lvl>
    <w:lvl w:ilvl="4" w:tplc="75211960" w:tentative="1">
      <w:start w:val="1"/>
      <w:numFmt w:val="lowerLetter"/>
      <w:lvlText w:val="%5."/>
      <w:lvlJc w:val="left"/>
      <w:pPr>
        <w:ind w:left="3600" w:hanging="360"/>
      </w:pPr>
    </w:lvl>
    <w:lvl w:ilvl="5" w:tplc="75211960" w:tentative="1">
      <w:start w:val="1"/>
      <w:numFmt w:val="lowerRoman"/>
      <w:lvlText w:val="%6."/>
      <w:lvlJc w:val="right"/>
      <w:pPr>
        <w:ind w:left="4320" w:hanging="180"/>
      </w:pPr>
    </w:lvl>
    <w:lvl w:ilvl="6" w:tplc="75211960" w:tentative="1">
      <w:start w:val="1"/>
      <w:numFmt w:val="decimal"/>
      <w:lvlText w:val="%7."/>
      <w:lvlJc w:val="left"/>
      <w:pPr>
        <w:ind w:left="5040" w:hanging="360"/>
      </w:pPr>
    </w:lvl>
    <w:lvl w:ilvl="7" w:tplc="75211960" w:tentative="1">
      <w:start w:val="1"/>
      <w:numFmt w:val="lowerLetter"/>
      <w:lvlText w:val="%8."/>
      <w:lvlJc w:val="left"/>
      <w:pPr>
        <w:ind w:left="5760" w:hanging="360"/>
      </w:pPr>
    </w:lvl>
    <w:lvl w:ilvl="8" w:tplc="7521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871ACD"/>
    <w:multiLevelType w:val="multilevel"/>
    <w:tmpl w:val="DA7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17754"/>
    <w:multiLevelType w:val="hybridMultilevel"/>
    <w:tmpl w:val="A61044B4"/>
    <w:lvl w:ilvl="0" w:tplc="748EC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6"/>
  </w:num>
  <w:num w:numId="10">
    <w:abstractNumId w:val="19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  <w:num w:numId="15">
    <w:abstractNumId w:val="4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47C98"/>
    <w:rsid w:val="0005374B"/>
    <w:rsid w:val="0005564F"/>
    <w:rsid w:val="00065F9C"/>
    <w:rsid w:val="000900C1"/>
    <w:rsid w:val="000F6147"/>
    <w:rsid w:val="00112029"/>
    <w:rsid w:val="00135412"/>
    <w:rsid w:val="001A747F"/>
    <w:rsid w:val="00224D3B"/>
    <w:rsid w:val="00263C2D"/>
    <w:rsid w:val="002676A0"/>
    <w:rsid w:val="00292E46"/>
    <w:rsid w:val="002B5022"/>
    <w:rsid w:val="002B724D"/>
    <w:rsid w:val="00317797"/>
    <w:rsid w:val="00357744"/>
    <w:rsid w:val="00361FF4"/>
    <w:rsid w:val="003770F8"/>
    <w:rsid w:val="00382242"/>
    <w:rsid w:val="003B5299"/>
    <w:rsid w:val="003D7086"/>
    <w:rsid w:val="003F05E2"/>
    <w:rsid w:val="004051FE"/>
    <w:rsid w:val="0045698E"/>
    <w:rsid w:val="004656D6"/>
    <w:rsid w:val="00465C6D"/>
    <w:rsid w:val="00493A0C"/>
    <w:rsid w:val="004C3DAF"/>
    <w:rsid w:val="004C60CE"/>
    <w:rsid w:val="004D6B48"/>
    <w:rsid w:val="00531A4E"/>
    <w:rsid w:val="00535F5A"/>
    <w:rsid w:val="00555F58"/>
    <w:rsid w:val="00563277"/>
    <w:rsid w:val="005944AC"/>
    <w:rsid w:val="005C13B5"/>
    <w:rsid w:val="005D2A49"/>
    <w:rsid w:val="00631892"/>
    <w:rsid w:val="0064118B"/>
    <w:rsid w:val="00643585"/>
    <w:rsid w:val="00666D76"/>
    <w:rsid w:val="00685F11"/>
    <w:rsid w:val="006E6663"/>
    <w:rsid w:val="006F3921"/>
    <w:rsid w:val="0073197A"/>
    <w:rsid w:val="00766B22"/>
    <w:rsid w:val="0077392A"/>
    <w:rsid w:val="007D6819"/>
    <w:rsid w:val="007F308B"/>
    <w:rsid w:val="00802512"/>
    <w:rsid w:val="008A7B4C"/>
    <w:rsid w:val="008B3AC2"/>
    <w:rsid w:val="008C2A62"/>
    <w:rsid w:val="008F680D"/>
    <w:rsid w:val="00945E9F"/>
    <w:rsid w:val="00955621"/>
    <w:rsid w:val="0096446C"/>
    <w:rsid w:val="00974BFA"/>
    <w:rsid w:val="00974CCC"/>
    <w:rsid w:val="00994355"/>
    <w:rsid w:val="009A5406"/>
    <w:rsid w:val="009D5669"/>
    <w:rsid w:val="00A63E4C"/>
    <w:rsid w:val="00AA27FA"/>
    <w:rsid w:val="00AC197E"/>
    <w:rsid w:val="00AF2D16"/>
    <w:rsid w:val="00B21D59"/>
    <w:rsid w:val="00B235A6"/>
    <w:rsid w:val="00B33C02"/>
    <w:rsid w:val="00B35A5C"/>
    <w:rsid w:val="00B40E28"/>
    <w:rsid w:val="00B57395"/>
    <w:rsid w:val="00B659A1"/>
    <w:rsid w:val="00B660C9"/>
    <w:rsid w:val="00B93236"/>
    <w:rsid w:val="00BB4115"/>
    <w:rsid w:val="00BC6D91"/>
    <w:rsid w:val="00BD419F"/>
    <w:rsid w:val="00BE57E8"/>
    <w:rsid w:val="00C0381B"/>
    <w:rsid w:val="00C12913"/>
    <w:rsid w:val="00C178A0"/>
    <w:rsid w:val="00C372D3"/>
    <w:rsid w:val="00C56133"/>
    <w:rsid w:val="00C73AB9"/>
    <w:rsid w:val="00C80F19"/>
    <w:rsid w:val="00CA3EFE"/>
    <w:rsid w:val="00CB3A93"/>
    <w:rsid w:val="00CC608F"/>
    <w:rsid w:val="00D109AA"/>
    <w:rsid w:val="00D408EE"/>
    <w:rsid w:val="00D732E1"/>
    <w:rsid w:val="00D7453E"/>
    <w:rsid w:val="00D74DF6"/>
    <w:rsid w:val="00DB390B"/>
    <w:rsid w:val="00DF064E"/>
    <w:rsid w:val="00E1265B"/>
    <w:rsid w:val="00E246B1"/>
    <w:rsid w:val="00E34A73"/>
    <w:rsid w:val="00F71B63"/>
    <w:rsid w:val="00F747F3"/>
    <w:rsid w:val="00FB45FF"/>
    <w:rsid w:val="00FB512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3BD45"/>
  <w15:docId w15:val="{92708E37-62C3-447C-A7D6-D3D0ACE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C1"/>
  </w:style>
  <w:style w:type="paragraph" w:styleId="Piedepgina">
    <w:name w:val="footer"/>
    <w:basedOn w:val="Normal"/>
    <w:link w:val="Piedepgina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C1"/>
  </w:style>
  <w:style w:type="character" w:styleId="Hipervnculo">
    <w:name w:val="Hyperlink"/>
    <w:basedOn w:val="Fuentedeprrafopredeter"/>
    <w:uiPriority w:val="99"/>
    <w:unhideWhenUsed/>
    <w:rsid w:val="00B235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4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27D"/>
    <w:pPr>
      <w:spacing w:after="0" w:line="240" w:lineRule="auto"/>
    </w:pPr>
    <w:rPr>
      <w:sz w:val="20"/>
      <w:szCs w:val="20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F308B"/>
  </w:style>
  <w:style w:type="character" w:customStyle="1" w:styleId="l6">
    <w:name w:val="l6"/>
    <w:basedOn w:val="Fuentedeprrafopredeter"/>
    <w:rsid w:val="007F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1BDA-58E0-4FF0-BF72-33937700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2020-08-24T15:18:00Z</dcterms:created>
  <dcterms:modified xsi:type="dcterms:W3CDTF">2020-08-24T15:18:00Z</dcterms:modified>
</cp:coreProperties>
</file>