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5D55ACD6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798D1" w14:textId="77777777" w:rsidR="00E246B1" w:rsidRDefault="00E246B1" w:rsidP="00382242"/>
          <w:tbl>
            <w:tblPr>
              <w:tblStyle w:val="NormalTablePHPDOCX"/>
              <w:tblW w:w="9490" w:type="dxa"/>
              <w:tblCellSpacing w:w="30" w:type="dxa"/>
              <w:tblLook w:val="04A0" w:firstRow="1" w:lastRow="0" w:firstColumn="1" w:lastColumn="0" w:noHBand="0" w:noVBand="1"/>
            </w:tblPr>
            <w:tblGrid>
              <w:gridCol w:w="284"/>
              <w:gridCol w:w="9206"/>
            </w:tblGrid>
            <w:tr w:rsidR="00FA7A11" w14:paraId="68772608" w14:textId="77777777" w:rsidTr="00FA7A11">
              <w:trPr>
                <w:trHeight w:val="2605"/>
                <w:tblCellSpacing w:w="30" w:type="dxa"/>
              </w:trPr>
              <w:tc>
                <w:tcPr>
                  <w:tcW w:w="1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BE8601" w14:textId="77777777" w:rsidR="00FA7A11" w:rsidRDefault="00FA7A11" w:rsidP="004A0179">
                  <w:pPr>
                    <w:framePr w:hSpace="141" w:wrap="around" w:vAnchor="text" w:hAnchor="text" w:xAlign="center" w:y="1"/>
                    <w:suppressOverlap/>
                  </w:pPr>
                </w:p>
                <w:p w14:paraId="4227CCC6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48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E79DCD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EVALUACIÓN Nº 1</w:t>
                  </w:r>
                </w:p>
                <w:p w14:paraId="4F9D7B18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II SEMESTRE</w:t>
                  </w:r>
                </w:p>
                <w:p w14:paraId="67881558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</w:p>
                <w:p w14:paraId="6AA7B1B3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 w:rsidRPr="00F23087">
                    <w:rPr>
                      <w:sz w:val="28"/>
                    </w:rPr>
                    <w:t>Nombr</w:t>
                  </w:r>
                  <w:r>
                    <w:rPr>
                      <w:sz w:val="28"/>
                    </w:rPr>
                    <w:t xml:space="preserve">e: ________________________Curso:   7ºB   Fecha: </w:t>
                  </w:r>
                  <w:r w:rsidRPr="00592920">
                    <w:rPr>
                      <w:sz w:val="28"/>
                      <w:u w:val="single"/>
                    </w:rPr>
                    <w:t>24.08.20</w:t>
                  </w:r>
                </w:p>
                <w:p w14:paraId="3E590CF9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</w:rPr>
                  </w:pPr>
                </w:p>
                <w:p w14:paraId="79538A57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position w:val="-3"/>
                      <w:sz w:val="24"/>
                      <w:szCs w:val="24"/>
                    </w:rPr>
                    <w:t>Instrucciones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: Resuelve la siguiente evaluación y a continuación envíala al correo:</w:t>
                  </w:r>
                </w:p>
                <w:p w14:paraId="14EF1C4D" w14:textId="77777777" w:rsidR="00FA7A11" w:rsidRPr="006B55A9" w:rsidRDefault="001A46F5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hyperlink r:id="rId8" w:history="1">
                    <w:r w:rsidR="00FA7A11" w:rsidRPr="004A44DB">
                      <w:rPr>
                        <w:rStyle w:val="Hipervnculo"/>
                        <w:b/>
                        <w:position w:val="-3"/>
                        <w:sz w:val="24"/>
                        <w:szCs w:val="24"/>
                      </w:rPr>
                      <w:t>nilsson1980@hotmail.com</w:t>
                    </w:r>
                  </w:hyperlink>
                  <w:r w:rsidR="00FA7A11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,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indicando nombre del alumno y curso en el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  <w:u w:val="single"/>
                    </w:rPr>
                    <w:t>asunto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del mensaje.</w:t>
                  </w:r>
                </w:p>
                <w:p w14:paraId="341D70A4" w14:textId="77777777" w:rsidR="00FA7A11" w:rsidRDefault="00FA7A11" w:rsidP="004A017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</w:tr>
          </w:tbl>
          <w:p w14:paraId="3DFAF4AC" w14:textId="77777777" w:rsidR="00FA7A11" w:rsidRDefault="00FA7A11" w:rsidP="00FA7A11"/>
          <w:p w14:paraId="5F89364F" w14:textId="77777777" w:rsidR="00F21DCC" w:rsidRDefault="00FA7A11" w:rsidP="00B96345">
            <w:r w:rsidRPr="00A10553">
              <w:rPr>
                <w:b/>
              </w:rPr>
              <w:t>TODOS LOS EJERCICIOS DEBEN LLEVAR DESARROLLO, DE LO CONTRARIO SE CONSIDERARÁN ERRONEAS.</w:t>
            </w:r>
          </w:p>
          <w:p w14:paraId="2DF56E02" w14:textId="77777777" w:rsidR="00F21DCC" w:rsidRDefault="00F21DCC" w:rsidP="00F21DCC">
            <w:pPr>
              <w:pStyle w:val="Prrafodelista"/>
              <w:numPr>
                <w:ilvl w:val="0"/>
                <w:numId w:val="14"/>
              </w:num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Menciona </w:t>
            </w:r>
            <w:r w:rsidRPr="002E167C">
              <w:rPr>
                <w:rFonts w:ascii="Verdana" w:hAnsi="Verdana"/>
                <w:color w:val="000000" w:themeColor="text1"/>
                <w:sz w:val="18"/>
                <w:szCs w:val="18"/>
              </w:rPr>
              <w:t>el nombre de las partes que se indican a continuación y su definición.</w:t>
            </w:r>
          </w:p>
          <w:p w14:paraId="3B8A1F7D" w14:textId="77777777" w:rsidR="00F21DCC" w:rsidRDefault="00F21DCC" w:rsidP="00F21DCC">
            <w:pPr>
              <w:pStyle w:val="Prrafodelista"/>
              <w:tabs>
                <w:tab w:val="left" w:pos="2805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tab/>
            </w:r>
          </w:p>
          <w:p w14:paraId="3CE6D34E" w14:textId="77777777" w:rsidR="00F21DCC" w:rsidRDefault="00F21DCC" w:rsidP="00F21DCC">
            <w:pPr>
              <w:pStyle w:val="Prrafodelista"/>
              <w:tabs>
                <w:tab w:val="left" w:pos="2805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02306" wp14:editId="059C4F29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168910</wp:posOffset>
                      </wp:positionV>
                      <wp:extent cx="2009775" cy="533400"/>
                      <wp:effectExtent l="0" t="0" r="28575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16405" id="Rectángulo redondeado 5" o:spid="_x0000_s1026" style="position:absolute;margin-left:-12.55pt;margin-top:13.3pt;width:15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" fillcolor="white [3212]" strokecolor="black [3213]" strokeweight="2pt"/>
                  </w:pict>
                </mc:Fallback>
              </mc:AlternateContent>
            </w:r>
          </w:p>
          <w:p w14:paraId="7E452974" w14:textId="77777777" w:rsidR="00F21DCC" w:rsidRDefault="00F21DCC" w:rsidP="00F21DCC">
            <w:pPr>
              <w:pStyle w:val="Prrafodelista"/>
              <w:tabs>
                <w:tab w:val="left" w:pos="2805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5914A" wp14:editId="7CF3A2F7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9525</wp:posOffset>
                      </wp:positionV>
                      <wp:extent cx="2009775" cy="53340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DAB5D" id="Rectángulo redondeado 6" o:spid="_x0000_s1026" style="position:absolute;margin-left:264.2pt;margin-top:.75pt;width:158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FCAD4" wp14:editId="3DD4EC7A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671195</wp:posOffset>
                      </wp:positionV>
                      <wp:extent cx="685800" cy="762000"/>
                      <wp:effectExtent l="19050" t="38100" r="38100" b="190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762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0E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248.45pt;margin-top:52.85pt;width:54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0C669" wp14:editId="6348659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709295</wp:posOffset>
                      </wp:positionV>
                      <wp:extent cx="647700" cy="742950"/>
                      <wp:effectExtent l="38100" t="38100" r="19050" b="190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7429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4B6C4" id="Conector recto de flecha 7" o:spid="_x0000_s1026" type="#_x0000_t32" style="position:absolute;margin-left:106.7pt;margin-top:55.85pt;width:51pt;height:58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D20B9" wp14:editId="548D4A1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1033145</wp:posOffset>
                      </wp:positionV>
                      <wp:extent cx="2085975" cy="1638300"/>
                      <wp:effectExtent l="0" t="0" r="28575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638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A293E" w14:textId="77777777" w:rsidR="00F21DCC" w:rsidRPr="00A4380B" w:rsidRDefault="00F21DCC" w:rsidP="00F21DC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</w:pPr>
                                  <w:r w:rsidRPr="00A4380B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2X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37567E" id="Rectángulo redondeado 4" o:spid="_x0000_s1026" style="position:absolute;left:0;text-align:left;margin-left:116.45pt;margin-top:81.35pt;width:164.25pt;height:1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" fillcolor="white [3212]" strokecolor="black [3213]" strokeweight="2pt">
                      <v:textbox>
                        <w:txbxContent>
                          <w:p w:rsidR="00F21DCC" w:rsidRPr="00A4380B" w:rsidRDefault="00F21DCC" w:rsidP="00F21DCC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A4380B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544A57" w14:textId="77777777" w:rsidR="00F21DCC" w:rsidRDefault="00F21DCC" w:rsidP="00F21DCC">
            <w:pPr>
              <w:pStyle w:val="Prrafodelista"/>
              <w:tabs>
                <w:tab w:val="left" w:pos="2805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14:paraId="42B4C78B" w14:textId="77777777" w:rsidR="00F21DCC" w:rsidRPr="00341A14" w:rsidRDefault="00F21DCC" w:rsidP="00F21DCC">
            <w:pPr>
              <w:pStyle w:val="Prrafodelista"/>
              <w:tabs>
                <w:tab w:val="left" w:pos="2805"/>
              </w:tabs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14:paraId="2C57F477" w14:textId="77777777" w:rsidR="00F21DCC" w:rsidRDefault="00F21DCC" w:rsidP="00F21DCC">
            <w:pPr>
              <w:tabs>
                <w:tab w:val="left" w:pos="1620"/>
              </w:tabs>
            </w:pP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17D46" wp14:editId="760FC37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1457325</wp:posOffset>
                      </wp:positionV>
                      <wp:extent cx="1076325" cy="400050"/>
                      <wp:effectExtent l="19050" t="57150" r="9525" b="190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8F3A" id="Conector recto de flecha 2" o:spid="_x0000_s1026" type="#_x0000_t32" style="position:absolute;margin-left:283.2pt;margin-top:114.75pt;width:84.75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" strokecolor="black [3213]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B832D" wp14:editId="7B743D6B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876300</wp:posOffset>
                      </wp:positionV>
                      <wp:extent cx="2009775" cy="533400"/>
                      <wp:effectExtent l="0" t="0" r="28575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87AF1" id="Rectángulo redondeado 3" o:spid="_x0000_s1026" style="position:absolute;margin-left:307.2pt;margin-top:69pt;width:15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" fillcolor="white [3212]" strokecolor="black [3213]" strokeweight="2pt"/>
                  </w:pict>
                </mc:Fallback>
              </mc:AlternateContent>
            </w:r>
          </w:p>
          <w:p w14:paraId="454A5252" w14:textId="77777777" w:rsidR="00F21DCC" w:rsidRDefault="00F21DCC" w:rsidP="00F21DCC">
            <w:pPr>
              <w:tabs>
                <w:tab w:val="left" w:pos="1620"/>
              </w:tabs>
            </w:pPr>
          </w:p>
          <w:p w14:paraId="4F44EC81" w14:textId="77777777" w:rsidR="00F21DCC" w:rsidRDefault="00F21DCC" w:rsidP="00F21DCC">
            <w:pPr>
              <w:tabs>
                <w:tab w:val="left" w:pos="1620"/>
              </w:tabs>
            </w:pPr>
          </w:p>
          <w:p w14:paraId="2231ED1A" w14:textId="77777777" w:rsidR="00F21DCC" w:rsidRDefault="00F21DCC" w:rsidP="00F21DCC">
            <w:pPr>
              <w:tabs>
                <w:tab w:val="left" w:pos="1620"/>
              </w:tabs>
            </w:pPr>
          </w:p>
          <w:p w14:paraId="7061C8EC" w14:textId="77777777" w:rsidR="00F21DCC" w:rsidRDefault="00F21DCC" w:rsidP="00F21DCC">
            <w:pPr>
              <w:tabs>
                <w:tab w:val="left" w:pos="1620"/>
              </w:tabs>
            </w:pPr>
          </w:p>
          <w:p w14:paraId="7265F4B3" w14:textId="77777777" w:rsidR="00F21DCC" w:rsidRDefault="00F21DCC" w:rsidP="00F21DCC">
            <w:pPr>
              <w:tabs>
                <w:tab w:val="left" w:pos="1620"/>
              </w:tabs>
            </w:pPr>
          </w:p>
          <w:p w14:paraId="4C6977AE" w14:textId="77777777" w:rsidR="00B96345" w:rsidRDefault="00B96345" w:rsidP="00F21DCC">
            <w:pPr>
              <w:tabs>
                <w:tab w:val="left" w:pos="1620"/>
              </w:tabs>
            </w:pPr>
          </w:p>
          <w:p w14:paraId="05212369" w14:textId="77777777" w:rsidR="00B96345" w:rsidRDefault="00B96345" w:rsidP="00F21DCC">
            <w:pPr>
              <w:tabs>
                <w:tab w:val="left" w:pos="1620"/>
              </w:tabs>
            </w:pPr>
          </w:p>
          <w:p w14:paraId="63581469" w14:textId="77777777" w:rsidR="00B96345" w:rsidRDefault="00B96345" w:rsidP="00F21DCC">
            <w:pPr>
              <w:tabs>
                <w:tab w:val="left" w:pos="1620"/>
              </w:tabs>
            </w:pPr>
          </w:p>
          <w:p w14:paraId="4513F2DC" w14:textId="77777777" w:rsidR="00B96345" w:rsidRDefault="00B96345" w:rsidP="00F21DCC">
            <w:pPr>
              <w:tabs>
                <w:tab w:val="left" w:pos="1620"/>
              </w:tabs>
            </w:pPr>
          </w:p>
          <w:p w14:paraId="2958BF49" w14:textId="77777777" w:rsidR="00B96345" w:rsidRDefault="00B96345" w:rsidP="00F21DCC">
            <w:pPr>
              <w:tabs>
                <w:tab w:val="left" w:pos="1620"/>
              </w:tabs>
            </w:pPr>
          </w:p>
          <w:p w14:paraId="4CAF136F" w14:textId="77777777" w:rsidR="00F21DCC" w:rsidRDefault="00713F5A" w:rsidP="00F21DCC">
            <w:pPr>
              <w:pStyle w:val="Prrafodelista"/>
              <w:numPr>
                <w:ilvl w:val="0"/>
                <w:numId w:val="14"/>
              </w:numPr>
              <w:tabs>
                <w:tab w:val="left" w:pos="1620"/>
              </w:tabs>
            </w:pPr>
            <w:r>
              <w:rPr>
                <w:b/>
              </w:rPr>
              <w:lastRenderedPageBreak/>
              <w:t>Completa la siguiente tabla</w:t>
            </w:r>
            <w:r w:rsidR="00F21DCC">
              <w:t>.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87"/>
              <w:gridCol w:w="1704"/>
              <w:gridCol w:w="1775"/>
              <w:gridCol w:w="1719"/>
            </w:tblGrid>
            <w:tr w:rsidR="00CF34D5" w14:paraId="45735F62" w14:textId="77777777" w:rsidTr="00BF444D">
              <w:trPr>
                <w:trHeight w:val="919"/>
              </w:trPr>
              <w:tc>
                <w:tcPr>
                  <w:tcW w:w="1787" w:type="dxa"/>
                </w:tcPr>
                <w:p w14:paraId="738960D6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444D">
                    <w:rPr>
                      <w:b/>
                      <w:sz w:val="32"/>
                      <w:szCs w:val="32"/>
                    </w:rPr>
                    <w:t>Término Algebraico</w:t>
                  </w:r>
                </w:p>
              </w:tc>
              <w:tc>
                <w:tcPr>
                  <w:tcW w:w="1704" w:type="dxa"/>
                </w:tcPr>
                <w:p w14:paraId="7854F7F0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444D">
                    <w:rPr>
                      <w:b/>
                      <w:sz w:val="32"/>
                      <w:szCs w:val="32"/>
                    </w:rPr>
                    <w:t>Signo</w:t>
                  </w:r>
                </w:p>
              </w:tc>
              <w:tc>
                <w:tcPr>
                  <w:tcW w:w="1775" w:type="dxa"/>
                </w:tcPr>
                <w:p w14:paraId="6EB89850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444D">
                    <w:rPr>
                      <w:b/>
                      <w:sz w:val="32"/>
                      <w:szCs w:val="32"/>
                    </w:rPr>
                    <w:t>Factor Numérico</w:t>
                  </w:r>
                </w:p>
              </w:tc>
              <w:tc>
                <w:tcPr>
                  <w:tcW w:w="1719" w:type="dxa"/>
                </w:tcPr>
                <w:p w14:paraId="3AB82515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F444D">
                    <w:rPr>
                      <w:b/>
                      <w:sz w:val="32"/>
                      <w:szCs w:val="32"/>
                    </w:rPr>
                    <w:t>Factor Literal</w:t>
                  </w:r>
                </w:p>
              </w:tc>
            </w:tr>
            <w:tr w:rsidR="00CF34D5" w14:paraId="4C960752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761F1AC0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  <w:r w:rsidRPr="00BF444D">
                    <w:rPr>
                      <w:sz w:val="28"/>
                      <w:szCs w:val="28"/>
                    </w:rPr>
                    <w:t>2</w:t>
                  </w:r>
                  <w:r w:rsidRPr="00BF444D">
                    <w:rPr>
                      <w:rFonts w:ascii="Cambria Math" w:hAnsi="Cambria Math" w:cs="Cambria Math"/>
                      <w:sz w:val="28"/>
                      <w:szCs w:val="28"/>
                    </w:rPr>
                    <w:t>𝑎𝑏</w:t>
                  </w:r>
                  <w:r w:rsidRPr="00BF444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4" w:type="dxa"/>
                </w:tcPr>
                <w:p w14:paraId="22522406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443CBFCA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69967867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F34D5" w14:paraId="5D52BB94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32A3B0F4" w14:textId="77777777" w:rsidR="00CF34D5" w:rsidRPr="00BF444D" w:rsidRDefault="00CF34D5" w:rsidP="004A0179">
                  <w:pPr>
                    <w:framePr w:hSpace="141" w:wrap="around" w:vAnchor="text" w:hAnchor="text" w:xAlign="center" w:y="1"/>
                    <w:tabs>
                      <w:tab w:val="left" w:pos="1620"/>
                    </w:tabs>
                    <w:suppressOverlap/>
                    <w:rPr>
                      <w:sz w:val="28"/>
                      <w:szCs w:val="28"/>
                    </w:rPr>
                  </w:pPr>
                  <w:r w:rsidRPr="00BF444D">
                    <w:rPr>
                      <w:sz w:val="28"/>
                      <w:szCs w:val="28"/>
                    </w:rPr>
                    <w:t>-4xyz</w:t>
                  </w:r>
                </w:p>
              </w:tc>
              <w:tc>
                <w:tcPr>
                  <w:tcW w:w="1704" w:type="dxa"/>
                </w:tcPr>
                <w:p w14:paraId="4CC84427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39EB58E5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14BE2309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F34D5" w14:paraId="4202F407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49F2F628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  <w:r w:rsidRPr="00BF444D">
                    <w:rPr>
                      <w:sz w:val="28"/>
                      <w:szCs w:val="28"/>
                    </w:rPr>
                    <w:t>76bc</w:t>
                  </w:r>
                </w:p>
              </w:tc>
              <w:tc>
                <w:tcPr>
                  <w:tcW w:w="1704" w:type="dxa"/>
                </w:tcPr>
                <w:p w14:paraId="08DA2AC3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34A7203B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0A8C436A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F34D5" w14:paraId="44EEFB82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06588511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  <w:r w:rsidRPr="00BF444D">
                    <w:rPr>
                      <w:sz w:val="28"/>
                      <w:szCs w:val="28"/>
                    </w:rPr>
                    <w:t>xy</w:t>
                  </w:r>
                </w:p>
              </w:tc>
              <w:tc>
                <w:tcPr>
                  <w:tcW w:w="1704" w:type="dxa"/>
                </w:tcPr>
                <w:p w14:paraId="0CF58C75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431A2F95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5EA0411E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F34D5" w14:paraId="754460C5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1F337B60" w14:textId="77777777" w:rsidR="00CF34D5" w:rsidRPr="00BF444D" w:rsidRDefault="00BF444D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-pq</w:t>
                  </w:r>
                </w:p>
              </w:tc>
              <w:tc>
                <w:tcPr>
                  <w:tcW w:w="1704" w:type="dxa"/>
                </w:tcPr>
                <w:p w14:paraId="1510E0DA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438ECFE8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58CAC069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F34D5" w14:paraId="4A30A1FA" w14:textId="77777777" w:rsidTr="00BF444D">
              <w:trPr>
                <w:trHeight w:val="459"/>
              </w:trPr>
              <w:tc>
                <w:tcPr>
                  <w:tcW w:w="1787" w:type="dxa"/>
                </w:tcPr>
                <w:p w14:paraId="5B416398" w14:textId="77777777" w:rsidR="00CF34D5" w:rsidRPr="00BF444D" w:rsidRDefault="00BF444D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-x</w:t>
                  </w:r>
                </w:p>
              </w:tc>
              <w:tc>
                <w:tcPr>
                  <w:tcW w:w="1704" w:type="dxa"/>
                </w:tcPr>
                <w:p w14:paraId="7696AC23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</w:tcPr>
                <w:p w14:paraId="0D56A677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</w:tcPr>
                <w:p w14:paraId="503CDE80" w14:textId="77777777" w:rsidR="00CF34D5" w:rsidRPr="00BF444D" w:rsidRDefault="00CF34D5" w:rsidP="004A0179">
                  <w:pPr>
                    <w:pStyle w:val="Prrafodelista"/>
                    <w:framePr w:hSpace="141" w:wrap="around" w:vAnchor="text" w:hAnchor="text" w:xAlign="center" w:y="1"/>
                    <w:tabs>
                      <w:tab w:val="left" w:pos="1620"/>
                    </w:tabs>
                    <w:ind w:left="0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C2C69E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94A6A39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6D9E9D7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0ECD4D8" w14:textId="77777777" w:rsidR="00F21DCC" w:rsidRDefault="00F21DCC" w:rsidP="00F21DCC">
            <w:pPr>
              <w:pStyle w:val="Prrafodelista"/>
              <w:numPr>
                <w:ilvl w:val="0"/>
                <w:numId w:val="14"/>
              </w:numPr>
              <w:tabs>
                <w:tab w:val="left" w:pos="1620"/>
              </w:tabs>
            </w:pPr>
            <w:r w:rsidRPr="002E167C">
              <w:rPr>
                <w:b/>
              </w:rPr>
              <w:t>Reduce</w:t>
            </w:r>
            <w:r>
              <w:t xml:space="preserve"> las siguientes expresiones algebraicas.</w:t>
            </w:r>
          </w:p>
          <w:p w14:paraId="38AE2023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72"/>
              <w:gridCol w:w="4352"/>
            </w:tblGrid>
            <w:tr w:rsidR="00F21DCC" w:rsidRPr="00D93E40" w14:paraId="21B954E8" w14:textId="77777777" w:rsidTr="00CE7809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B13A500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240" w:after="240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3E40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Expresión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14:paraId="0BADB304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240" w:after="240"/>
                    <w:suppressOverlap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3E40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Reducción de términos semejantes</w:t>
                  </w:r>
                </w:p>
              </w:tc>
            </w:tr>
            <w:tr w:rsidR="00F21DCC" w:rsidRPr="00D93E40" w14:paraId="4867E1E2" w14:textId="77777777" w:rsidTr="00CE7809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DFB0173" w14:textId="77777777" w:rsidR="00F21DCC" w:rsidRPr="007B1559" w:rsidRDefault="00CC780B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both"/>
                    <w:rPr>
                      <w:rFonts w:ascii="Cambria" w:hAnsi="Cambria" w:cs="Arial"/>
                      <w:b/>
                    </w:rPr>
                  </w:pPr>
                  <w:r w:rsidRPr="007B1559">
                    <w:rPr>
                      <w:rFonts w:ascii="Cambria" w:hAnsi="Cambria"/>
                      <w:b/>
                    </w:rPr>
                    <w:t xml:space="preserve"> 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𝑎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+ 3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𝑏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− 2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𝑐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− 4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𝑎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+ 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𝑐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− 5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𝑏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+ 2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𝑎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+ 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𝑏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– 2</w:t>
                  </w:r>
                  <w:r w:rsidR="00AB6415" w:rsidRPr="007B1559">
                    <w:rPr>
                      <w:rFonts w:ascii="Cambria Math" w:hAnsi="Cambria Math" w:cs="Cambria Math"/>
                      <w:b/>
                    </w:rPr>
                    <w:t>𝑐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14:paraId="01738953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1DCC" w:rsidRPr="00D93E40" w14:paraId="0F8928B6" w14:textId="77777777" w:rsidTr="00CE7809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45185CD" w14:textId="77777777" w:rsidR="00F21DCC" w:rsidRPr="007B1559" w:rsidRDefault="00DE2962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both"/>
                    <w:rPr>
                      <w:rFonts w:ascii="Cambria" w:hAnsi="Cambria" w:cs="Arial"/>
                      <w:b/>
                    </w:rPr>
                  </w:pPr>
                  <w:r w:rsidRPr="007B1559">
                    <w:rPr>
                      <w:rFonts w:ascii="Cambria" w:hAnsi="Cambria"/>
                      <w:b/>
                    </w:rPr>
                    <w:t>(3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𝑎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− 8 + 15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𝑐</w:t>
                  </w:r>
                  <w:r w:rsidRPr="007B1559">
                    <w:rPr>
                      <w:rFonts w:ascii="Cambria" w:hAnsi="Cambria"/>
                      <w:b/>
                    </w:rPr>
                    <w:t>) − (7 − 2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𝑎</w:t>
                  </w:r>
                  <w:r w:rsidRPr="007B1559">
                    <w:rPr>
                      <w:rFonts w:ascii="Cambria" w:hAnsi="Cambria"/>
                      <w:b/>
                    </w:rPr>
                    <w:t xml:space="preserve"> − 9</w:t>
                  </w:r>
                  <w:r w:rsidRPr="007B1559">
                    <w:rPr>
                      <w:rFonts w:ascii="Cambria Math" w:hAnsi="Cambria Math" w:cs="Cambria Math"/>
                      <w:b/>
                    </w:rPr>
                    <w:t>𝑐</w:t>
                  </w:r>
                  <w:r w:rsidRPr="007B1559">
                    <w:rPr>
                      <w:rFonts w:ascii="Cambria" w:hAnsi="Cambria"/>
                      <w:b/>
                    </w:rPr>
                    <w:t>)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14:paraId="5686E196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1DCC" w:rsidRPr="00D93E40" w14:paraId="0375B987" w14:textId="77777777" w:rsidTr="00CE7809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BEB9334" w14:textId="77777777" w:rsidR="00F21DCC" w:rsidRPr="007B1559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both"/>
                    <w:rPr>
                      <w:rFonts w:ascii="Cambria" w:hAnsi="Cambria" w:cs="Arial"/>
                      <w:b/>
                    </w:rPr>
                  </w:pPr>
                  <w:r w:rsidRPr="007B1559">
                    <w:rPr>
                      <w:rFonts w:ascii="Cambria" w:hAnsi="Cambria" w:cs="Arial"/>
                      <w:b/>
                    </w:rPr>
                    <w:t>45c + 23c + 12t – 12c + 4t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14:paraId="377AF780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1DCC" w:rsidRPr="00D93E40" w14:paraId="4CBDF9BD" w14:textId="77777777" w:rsidTr="00CE7809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65B2338" w14:textId="77777777" w:rsidR="00F21DCC" w:rsidRPr="007B1559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both"/>
                    <w:rPr>
                      <w:rFonts w:ascii="Cambria" w:hAnsi="Cambria" w:cs="Arial"/>
                      <w:b/>
                    </w:rPr>
                  </w:pPr>
                  <w:r w:rsidRPr="007B1559">
                    <w:rPr>
                      <w:rFonts w:ascii="Cambria" w:hAnsi="Cambria" w:cs="Arial"/>
                      <w:b/>
                    </w:rPr>
                    <w:t xml:space="preserve">78d + 23d – 32d + </w:t>
                  </w:r>
                  <w:smartTag w:uri="urn:schemas-microsoft-com:office:smarttags" w:element="metricconverter">
                    <w:smartTagPr>
                      <w:attr w:name="ProductID" w:val="12f"/>
                    </w:smartTagPr>
                    <w:r w:rsidRPr="007B1559">
                      <w:rPr>
                        <w:rFonts w:ascii="Cambria" w:hAnsi="Cambria" w:cs="Arial"/>
                        <w:b/>
                      </w:rPr>
                      <w:t>12f</w:t>
                    </w:r>
                  </w:smartTag>
                  <w:r w:rsidRPr="007B1559">
                    <w:rPr>
                      <w:rFonts w:ascii="Cambria" w:hAnsi="Cambria" w:cs="Arial"/>
                      <w:b/>
                    </w:rPr>
                    <w:t xml:space="preserve"> + </w:t>
                  </w:r>
                  <w:smartTag w:uri="urn:schemas-microsoft-com:office:smarttags" w:element="metricconverter">
                    <w:smartTagPr>
                      <w:attr w:name="ProductID" w:val="5f"/>
                    </w:smartTagPr>
                    <w:r w:rsidRPr="007B1559">
                      <w:rPr>
                        <w:rFonts w:ascii="Cambria" w:hAnsi="Cambria" w:cs="Arial"/>
                        <w:b/>
                      </w:rPr>
                      <w:t>5f</w:t>
                    </w:r>
                  </w:smartTag>
                  <w:r w:rsidRPr="007B1559">
                    <w:rPr>
                      <w:rFonts w:ascii="Cambria" w:hAnsi="Cambria" w:cs="Arial"/>
                      <w:b/>
                    </w:rPr>
                    <w:t xml:space="preserve"> + 21d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14:paraId="0162F782" w14:textId="77777777" w:rsidR="00F21DCC" w:rsidRPr="00D93E40" w:rsidRDefault="00F21DCC" w:rsidP="004A0179">
                  <w:pPr>
                    <w:framePr w:hSpace="141" w:wrap="around" w:vAnchor="text" w:hAnchor="text" w:xAlign="center" w:y="1"/>
                    <w:spacing w:before="480" w:after="480"/>
                    <w:suppressOverlap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F229464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5CA37F44" w14:textId="77777777" w:rsidR="00CC780B" w:rsidRDefault="00CC780B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075643BA" w14:textId="77777777" w:rsidR="00CC780B" w:rsidRPr="00053E10" w:rsidRDefault="00CC780B" w:rsidP="00CC780B">
            <w:pPr>
              <w:rPr>
                <w:rFonts w:ascii="Verdana" w:hAnsi="Verdana"/>
                <w:sz w:val="18"/>
                <w:szCs w:val="18"/>
              </w:rPr>
            </w:pPr>
          </w:p>
          <w:p w14:paraId="1370D8E4" w14:textId="77777777" w:rsidR="00490DF5" w:rsidRDefault="00490DF5" w:rsidP="00490DF5">
            <w:pPr>
              <w:pStyle w:val="Prrafodelista"/>
              <w:numPr>
                <w:ilvl w:val="0"/>
                <w:numId w:val="14"/>
              </w:numPr>
              <w:tabs>
                <w:tab w:val="left" w:pos="1620"/>
              </w:tabs>
            </w:pPr>
            <w:r w:rsidRPr="002E167C">
              <w:rPr>
                <w:b/>
              </w:rPr>
              <w:lastRenderedPageBreak/>
              <w:t>Valoriza</w:t>
            </w:r>
            <w:r>
              <w:t xml:space="preserve"> las siguientes expresiones algebraicas.</w:t>
            </w:r>
          </w:p>
          <w:p w14:paraId="6B3D5DA5" w14:textId="77777777" w:rsidR="00490DF5" w:rsidRDefault="00490DF5" w:rsidP="00490DF5">
            <w:pPr>
              <w:pStyle w:val="Prrafodelista"/>
              <w:tabs>
                <w:tab w:val="left" w:pos="1620"/>
              </w:tabs>
            </w:pPr>
          </w:p>
          <w:p w14:paraId="2C3E7356" w14:textId="77777777" w:rsidR="00490DF5" w:rsidRPr="00643186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72DB6F66" w14:textId="77777777" w:rsidR="00490DF5" w:rsidRPr="00053E10" w:rsidRDefault="00490DF5" w:rsidP="00490DF5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318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Para r = 35; Para t = 2  </w:t>
            </w:r>
          </w:p>
          <w:p w14:paraId="674D8EFE" w14:textId="77777777" w:rsidR="00490DF5" w:rsidRPr="00053E10" w:rsidRDefault="00490DF5" w:rsidP="00490DF5">
            <w:pPr>
              <w:rPr>
                <w:rFonts w:ascii="Verdana" w:hAnsi="Verdana"/>
                <w:sz w:val="18"/>
                <w:szCs w:val="18"/>
              </w:rPr>
            </w:pPr>
          </w:p>
          <w:p w14:paraId="257398B1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4t + 3r + 21 + 8r + 3 =</w:t>
            </w:r>
          </w:p>
          <w:p w14:paraId="5EB57FC9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73F438C7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7B3326AC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745F8267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0F1A953E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09DC2DB0" w14:textId="77777777" w:rsidR="00490DF5" w:rsidRDefault="00490DF5" w:rsidP="00490DF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Para a = 7; Para b = 14; Para z = 1.000</w:t>
            </w:r>
          </w:p>
          <w:p w14:paraId="5ED17B53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2574F672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8b + z + 9a + 8b – 3</w:t>
            </w:r>
            <w:r w:rsidR="00165B15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=</w:t>
            </w:r>
          </w:p>
          <w:p w14:paraId="131F3E58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30A78206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2533E1AB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52652D85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0E901D56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49C233CC" w14:textId="77777777" w:rsidR="00490DF5" w:rsidRDefault="00490DF5" w:rsidP="00490DF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Para w = 75; Para x = 26; Para y = 27; Para z = 28</w:t>
            </w:r>
          </w:p>
          <w:p w14:paraId="3A4A04DB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44A9270A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9w + 6x + 5y – 3z +8z =</w:t>
            </w:r>
          </w:p>
          <w:p w14:paraId="284B9089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75F4B2CE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477C7D46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0DDECAC3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371556A2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</w:p>
          <w:p w14:paraId="48A95CBE" w14:textId="77777777" w:rsidR="00490DF5" w:rsidRPr="00543BDB" w:rsidRDefault="00490DF5" w:rsidP="00490DF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Para a= 9; Para b = 8; Para c = 7; Para d = 6</w:t>
            </w:r>
          </w:p>
          <w:p w14:paraId="2457C156" w14:textId="77777777" w:rsidR="00490DF5" w:rsidRDefault="00490DF5" w:rsidP="00490DF5">
            <w:pPr>
              <w:pStyle w:val="Prrafodelista"/>
              <w:spacing w:after="0" w:line="240" w:lineRule="auto"/>
              <w:ind w:left="1440"/>
              <w:rPr>
                <w:rFonts w:ascii="Verdana" w:hAnsi="Verdana"/>
                <w:b/>
                <w:sz w:val="18"/>
                <w:szCs w:val="18"/>
              </w:rPr>
            </w:pPr>
          </w:p>
          <w:p w14:paraId="55A0D1B0" w14:textId="77777777" w:rsidR="00490DF5" w:rsidRDefault="00490DF5" w:rsidP="00490DF5">
            <w:pPr>
              <w:pStyle w:val="Prrafodelista"/>
              <w:spacing w:after="0" w:line="240" w:lineRule="auto"/>
              <w:ind w:left="1440"/>
              <w:rPr>
                <w:rFonts w:ascii="Verdana" w:hAnsi="Verdana"/>
                <w:b/>
                <w:sz w:val="18"/>
                <w:szCs w:val="18"/>
              </w:rPr>
            </w:pPr>
          </w:p>
          <w:p w14:paraId="159937CA" w14:textId="77777777" w:rsidR="00490DF5" w:rsidRDefault="00490DF5" w:rsidP="00490DF5">
            <w:pPr>
              <w:pStyle w:val="Prrafodelista"/>
              <w:ind w:left="14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2a – 2b + 2c– 2d =</w:t>
            </w:r>
          </w:p>
          <w:p w14:paraId="31FDF49C" w14:textId="77777777" w:rsidR="00CC780B" w:rsidRDefault="00CC780B" w:rsidP="00CC78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69DCF4C" w14:textId="77777777" w:rsidR="00CC780B" w:rsidRDefault="00CC780B" w:rsidP="00CC78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F269384" w14:textId="77777777" w:rsidR="00F21DCC" w:rsidRDefault="00F21DCC" w:rsidP="00F21DC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5F60100" w14:textId="77777777" w:rsidR="00F21DCC" w:rsidRDefault="00F21DCC" w:rsidP="00F21DCC">
            <w:pPr>
              <w:pStyle w:val="Prrafodelista"/>
              <w:numPr>
                <w:ilvl w:val="0"/>
                <w:numId w:val="14"/>
              </w:numPr>
              <w:tabs>
                <w:tab w:val="left" w:pos="1620"/>
              </w:tabs>
            </w:pPr>
            <w:r w:rsidRPr="00C76B9D">
              <w:rPr>
                <w:b/>
              </w:rPr>
              <w:t>Desarrolla</w:t>
            </w:r>
            <w:r>
              <w:t xml:space="preserve"> las siguientes ecuaciones.</w:t>
            </w:r>
          </w:p>
          <w:p w14:paraId="699132DE" w14:textId="77777777" w:rsidR="00A15137" w:rsidRDefault="00A15137" w:rsidP="00A15137">
            <w:pPr>
              <w:pStyle w:val="Prrafodelista"/>
              <w:tabs>
                <w:tab w:val="left" w:pos="1620"/>
              </w:tabs>
            </w:pPr>
          </w:p>
          <w:p w14:paraId="02594EA3" w14:textId="77777777" w:rsidR="00A15137" w:rsidRDefault="00F21DCC" w:rsidP="00A1513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a)</w:t>
            </w:r>
            <w:r w:rsidR="00CC5F3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15137">
              <w:rPr>
                <w:rFonts w:ascii="Arial" w:hAnsi="Arial" w:cs="Arial"/>
                <w:sz w:val="20"/>
                <w:szCs w:val="20"/>
                <w:lang w:val="es-MX"/>
              </w:rPr>
              <w:t>9x – 5 – x  =  3x + 15</w:t>
            </w:r>
          </w:p>
          <w:p w14:paraId="372A6A7A" w14:textId="77777777" w:rsidR="00F21DCC" w:rsidRPr="00A15137" w:rsidRDefault="00F21DCC" w:rsidP="00A15137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143AB0D" w14:textId="77777777" w:rsidR="0016477A" w:rsidRPr="0016477A" w:rsidRDefault="00F21DCC" w:rsidP="0016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6477A">
              <w:rPr>
                <w:rFonts w:ascii="Arial" w:hAnsi="Arial" w:cs="Arial"/>
                <w:sz w:val="20"/>
                <w:szCs w:val="20"/>
                <w:lang w:val="es-MX"/>
              </w:rPr>
              <w:t xml:space="preserve">b) </w:t>
            </w:r>
            <w:r w:rsidR="0016477A" w:rsidRPr="0016477A">
              <w:rPr>
                <w:rFonts w:ascii="Arial" w:hAnsi="Arial" w:cs="Arial"/>
                <w:sz w:val="20"/>
                <w:szCs w:val="20"/>
                <w:lang w:val="es-MX"/>
              </w:rPr>
              <w:t xml:space="preserve">5x + 4 – 5x = 10x + 104 </w:t>
            </w:r>
          </w:p>
          <w:p w14:paraId="4C0615AC" w14:textId="77777777" w:rsidR="00F21DCC" w:rsidRDefault="00F21DCC" w:rsidP="00F21DC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07A3C61" w14:textId="77777777" w:rsidR="0016477A" w:rsidRPr="00D57247" w:rsidRDefault="0016477A" w:rsidP="00F21DCC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C6B275D" w14:textId="77777777" w:rsidR="005048B2" w:rsidRPr="005048B2" w:rsidRDefault="00F21DCC" w:rsidP="0050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48B2">
              <w:rPr>
                <w:rFonts w:ascii="Arial" w:hAnsi="Arial" w:cs="Arial"/>
                <w:sz w:val="20"/>
                <w:szCs w:val="20"/>
                <w:lang w:val="es-MX"/>
              </w:rPr>
              <w:t xml:space="preserve">c) </w:t>
            </w:r>
            <w:r w:rsidR="005048B2" w:rsidRPr="005048B2">
              <w:rPr>
                <w:rFonts w:ascii="Arial" w:hAnsi="Arial" w:cs="Arial"/>
                <w:sz w:val="20"/>
                <w:szCs w:val="20"/>
                <w:lang w:val="es-MX"/>
              </w:rPr>
              <w:t xml:space="preserve">4x + 8 = 2x + 15 – x + 2 </w:t>
            </w:r>
          </w:p>
          <w:p w14:paraId="05D1D143" w14:textId="77777777" w:rsidR="00E246B1" w:rsidRDefault="00E246B1" w:rsidP="00947158">
            <w:pPr>
              <w:spacing w:after="0" w:line="240" w:lineRule="auto"/>
            </w:pPr>
          </w:p>
        </w:tc>
      </w:tr>
    </w:tbl>
    <w:p w14:paraId="3AD4821B" w14:textId="77777777" w:rsidR="005C13B5" w:rsidRPr="00DB390B" w:rsidRDefault="005C13B5" w:rsidP="00D01D51">
      <w:pPr>
        <w:rPr>
          <w:b/>
          <w:color w:val="000000"/>
          <w:sz w:val="21"/>
          <w:szCs w:val="21"/>
        </w:rPr>
      </w:pPr>
    </w:p>
    <w:sectPr w:rsidR="005C13B5" w:rsidRPr="00DB390B" w:rsidSect="000F6147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3E2E" w14:textId="77777777" w:rsidR="001A46F5" w:rsidRDefault="001A46F5" w:rsidP="006E0FDA">
      <w:pPr>
        <w:spacing w:after="0" w:line="240" w:lineRule="auto"/>
      </w:pPr>
      <w:r>
        <w:separator/>
      </w:r>
    </w:p>
  </w:endnote>
  <w:endnote w:type="continuationSeparator" w:id="0">
    <w:p w14:paraId="35B6E62D" w14:textId="77777777" w:rsidR="001A46F5" w:rsidRDefault="001A46F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97FF" w14:textId="77777777" w:rsidR="001A46F5" w:rsidRDefault="001A46F5" w:rsidP="006E0FDA">
      <w:pPr>
        <w:spacing w:after="0" w:line="240" w:lineRule="auto"/>
      </w:pPr>
      <w:r>
        <w:separator/>
      </w:r>
    </w:p>
  </w:footnote>
  <w:footnote w:type="continuationSeparator" w:id="0">
    <w:p w14:paraId="56672A4E" w14:textId="77777777" w:rsidR="001A46F5" w:rsidRDefault="001A46F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0B56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6CE883D" wp14:editId="7C4D6073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FD94E5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1645E6F1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12B9658C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6D7975F6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67AF50DB" w14:textId="77777777" w:rsidR="000900C1" w:rsidRDefault="000900C1" w:rsidP="000900C1">
    <w:pPr>
      <w:pStyle w:val="Encabezado"/>
    </w:pPr>
  </w:p>
  <w:p w14:paraId="4BBDD061" w14:textId="77777777" w:rsidR="000900C1" w:rsidRDefault="000900C1" w:rsidP="000900C1">
    <w:pPr>
      <w:pStyle w:val="Encabezado"/>
    </w:pPr>
  </w:p>
  <w:p w14:paraId="4BEFE584" w14:textId="77777777" w:rsidR="000900C1" w:rsidRDefault="000900C1" w:rsidP="000900C1">
    <w:pPr>
      <w:pStyle w:val="Encabezado"/>
    </w:pPr>
  </w:p>
  <w:p w14:paraId="4D44CF58" w14:textId="77777777" w:rsidR="000900C1" w:rsidRDefault="00090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BD1"/>
    <w:multiLevelType w:val="hybridMultilevel"/>
    <w:tmpl w:val="EFF2DFE0"/>
    <w:lvl w:ilvl="0" w:tplc="100AA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40D"/>
    <w:multiLevelType w:val="hybridMultilevel"/>
    <w:tmpl w:val="59CA33F0"/>
    <w:lvl w:ilvl="0" w:tplc="C46879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D73FA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CD43040"/>
    <w:multiLevelType w:val="hybridMultilevel"/>
    <w:tmpl w:val="313E6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6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65F9C"/>
    <w:rsid w:val="000900C1"/>
    <w:rsid w:val="000F6147"/>
    <w:rsid w:val="00104BCB"/>
    <w:rsid w:val="00112029"/>
    <w:rsid w:val="00135412"/>
    <w:rsid w:val="0016477A"/>
    <w:rsid w:val="00165B15"/>
    <w:rsid w:val="001A46F5"/>
    <w:rsid w:val="00263C2D"/>
    <w:rsid w:val="002B724D"/>
    <w:rsid w:val="00317797"/>
    <w:rsid w:val="00357744"/>
    <w:rsid w:val="00361FF4"/>
    <w:rsid w:val="00382242"/>
    <w:rsid w:val="003B5299"/>
    <w:rsid w:val="003D7086"/>
    <w:rsid w:val="003F05E2"/>
    <w:rsid w:val="004656D6"/>
    <w:rsid w:val="00490DF5"/>
    <w:rsid w:val="00493A0C"/>
    <w:rsid w:val="004A0179"/>
    <w:rsid w:val="004C60CE"/>
    <w:rsid w:val="004D6B48"/>
    <w:rsid w:val="005048B2"/>
    <w:rsid w:val="00514A2A"/>
    <w:rsid w:val="00531A4E"/>
    <w:rsid w:val="00535D38"/>
    <w:rsid w:val="00535F5A"/>
    <w:rsid w:val="00555F58"/>
    <w:rsid w:val="005944AC"/>
    <w:rsid w:val="005C13B5"/>
    <w:rsid w:val="005D2A49"/>
    <w:rsid w:val="0064118B"/>
    <w:rsid w:val="00666D76"/>
    <w:rsid w:val="006E6663"/>
    <w:rsid w:val="00713F5A"/>
    <w:rsid w:val="0077392A"/>
    <w:rsid w:val="007B1559"/>
    <w:rsid w:val="007F308B"/>
    <w:rsid w:val="00815F7F"/>
    <w:rsid w:val="0083690A"/>
    <w:rsid w:val="00871065"/>
    <w:rsid w:val="008A7B4C"/>
    <w:rsid w:val="008B3AC2"/>
    <w:rsid w:val="008F680D"/>
    <w:rsid w:val="00914F63"/>
    <w:rsid w:val="0092255C"/>
    <w:rsid w:val="00947158"/>
    <w:rsid w:val="00955621"/>
    <w:rsid w:val="00974CCC"/>
    <w:rsid w:val="00985D24"/>
    <w:rsid w:val="00994355"/>
    <w:rsid w:val="009A5406"/>
    <w:rsid w:val="00A15137"/>
    <w:rsid w:val="00A75C5B"/>
    <w:rsid w:val="00AB6415"/>
    <w:rsid w:val="00AC197E"/>
    <w:rsid w:val="00B21D59"/>
    <w:rsid w:val="00B235A6"/>
    <w:rsid w:val="00B659A1"/>
    <w:rsid w:val="00B660C9"/>
    <w:rsid w:val="00B96345"/>
    <w:rsid w:val="00BC6D91"/>
    <w:rsid w:val="00BD419F"/>
    <w:rsid w:val="00BE57E8"/>
    <w:rsid w:val="00BF444D"/>
    <w:rsid w:val="00C0381B"/>
    <w:rsid w:val="00C178A0"/>
    <w:rsid w:val="00C57189"/>
    <w:rsid w:val="00C73AB9"/>
    <w:rsid w:val="00C80F19"/>
    <w:rsid w:val="00CA3EFE"/>
    <w:rsid w:val="00CB3A93"/>
    <w:rsid w:val="00CC5F38"/>
    <w:rsid w:val="00CC608F"/>
    <w:rsid w:val="00CC780B"/>
    <w:rsid w:val="00CF34D5"/>
    <w:rsid w:val="00D01D51"/>
    <w:rsid w:val="00D7453E"/>
    <w:rsid w:val="00D74DF6"/>
    <w:rsid w:val="00DB390B"/>
    <w:rsid w:val="00DE2962"/>
    <w:rsid w:val="00DE64C6"/>
    <w:rsid w:val="00DF064E"/>
    <w:rsid w:val="00E246B1"/>
    <w:rsid w:val="00E34A73"/>
    <w:rsid w:val="00F21DCC"/>
    <w:rsid w:val="00FA7A11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C0BEE"/>
  <w15:docId w15:val="{92708E37-62C3-447C-A7D6-D3D0ACE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8A93-4675-4E9C-9DE5-976D2F55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2020-08-24T15:19:00Z</dcterms:created>
  <dcterms:modified xsi:type="dcterms:W3CDTF">2020-08-24T15:19:00Z</dcterms:modified>
</cp:coreProperties>
</file>