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pPr w:leftFromText="141" w:rightFromText="141" w:vertAnchor="text" w:tblpXSpec="center" w:tblpY="1"/>
        <w:tblOverlap w:val="never"/>
        <w:tblW w:w="0" w:type="auto"/>
        <w:tblCellSpacing w:w="30" w:type="dxa"/>
        <w:tblLook w:val="04A0" w:firstRow="1" w:lastRow="0" w:firstColumn="1" w:lastColumn="0" w:noHBand="0" w:noVBand="1"/>
      </w:tblPr>
      <w:tblGrid>
        <w:gridCol w:w="8504"/>
      </w:tblGrid>
      <w:tr w:rsidR="00E246B1" w14:paraId="552687B2" w14:textId="77777777" w:rsidTr="00382242">
        <w:trPr>
          <w:tblCellSpacing w:w="3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29205D" w14:textId="77777777" w:rsidR="00E246B1" w:rsidRDefault="00E246B1" w:rsidP="00382242"/>
          <w:tbl>
            <w:tblPr>
              <w:tblStyle w:val="NormalTablePHPDOCX"/>
              <w:tblW w:w="9490" w:type="dxa"/>
              <w:tblCellSpacing w:w="30" w:type="dxa"/>
              <w:tblLook w:val="04A0" w:firstRow="1" w:lastRow="0" w:firstColumn="1" w:lastColumn="0" w:noHBand="0" w:noVBand="1"/>
            </w:tblPr>
            <w:tblGrid>
              <w:gridCol w:w="284"/>
              <w:gridCol w:w="9206"/>
            </w:tblGrid>
            <w:tr w:rsidR="00FA7A11" w14:paraId="47001D5F" w14:textId="77777777" w:rsidTr="00FA7A11">
              <w:trPr>
                <w:trHeight w:val="2605"/>
                <w:tblCellSpacing w:w="30" w:type="dxa"/>
              </w:trPr>
              <w:tc>
                <w:tcPr>
                  <w:tcW w:w="102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9CB6608" w14:textId="77777777" w:rsidR="00FA7A11" w:rsidRDefault="00FA7A11" w:rsidP="009C68AD">
                  <w:pPr>
                    <w:framePr w:hSpace="141" w:wrap="around" w:vAnchor="text" w:hAnchor="text" w:xAlign="center" w:y="1"/>
                    <w:suppressOverlap/>
                  </w:pPr>
                </w:p>
                <w:p w14:paraId="2B15F702" w14:textId="77777777" w:rsidR="00FA7A11" w:rsidRDefault="00FA7A11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</w:pPr>
                </w:p>
              </w:tc>
              <w:tc>
                <w:tcPr>
                  <w:tcW w:w="480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04B1C0C0" w14:textId="77777777" w:rsidR="00FA7A11" w:rsidRDefault="000E798F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EVALUACIÓN Nº 2</w:t>
                  </w:r>
                </w:p>
                <w:p w14:paraId="323C41FE" w14:textId="77777777" w:rsidR="00FA7A11" w:rsidRDefault="00FA7A11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  <w:r>
                    <w:rPr>
                      <w:sz w:val="28"/>
                      <w:u w:val="single"/>
                    </w:rPr>
                    <w:t>II SEMESTRE</w:t>
                  </w:r>
                </w:p>
                <w:p w14:paraId="4CBC889C" w14:textId="77777777" w:rsidR="00FA7A11" w:rsidRDefault="00FA7A11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sz w:val="28"/>
                      <w:u w:val="single"/>
                    </w:rPr>
                  </w:pPr>
                </w:p>
                <w:p w14:paraId="77D1B29E" w14:textId="77777777" w:rsidR="00FA7A11" w:rsidRDefault="00FA7A11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28"/>
                    </w:rPr>
                  </w:pPr>
                  <w:r w:rsidRPr="00F23087">
                    <w:rPr>
                      <w:sz w:val="28"/>
                    </w:rPr>
                    <w:t>Nombr</w:t>
                  </w:r>
                  <w:r>
                    <w:rPr>
                      <w:sz w:val="28"/>
                    </w:rPr>
                    <w:t xml:space="preserve">e: ________________________Curso:   7ºB   Fecha: </w:t>
                  </w:r>
                  <w:r w:rsidR="003F4DD9">
                    <w:rPr>
                      <w:sz w:val="28"/>
                      <w:u w:val="single"/>
                    </w:rPr>
                    <w:t>09.10</w:t>
                  </w:r>
                  <w:r w:rsidRPr="00592920">
                    <w:rPr>
                      <w:sz w:val="28"/>
                      <w:u w:val="single"/>
                    </w:rPr>
                    <w:t>.20</w:t>
                  </w:r>
                </w:p>
                <w:p w14:paraId="42BE5175" w14:textId="77777777" w:rsidR="00FA7A11" w:rsidRDefault="00737633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28"/>
                    </w:rPr>
                  </w:pPr>
                  <w:r>
                    <w:rPr>
                      <w:sz w:val="28"/>
                    </w:rPr>
                    <w:t>Puntaje obtenido: ______ Puntaje Total: _______      Nota: ____</w:t>
                  </w:r>
                </w:p>
                <w:p w14:paraId="1A47CB4D" w14:textId="77777777" w:rsidR="00794961" w:rsidRDefault="00794961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sz w:val="28"/>
                    </w:rPr>
                  </w:pPr>
                </w:p>
                <w:p w14:paraId="4F4EFBA0" w14:textId="77777777" w:rsidR="00FA7A11" w:rsidRDefault="00FA7A11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position w:val="-3"/>
                      <w:sz w:val="24"/>
                      <w:szCs w:val="24"/>
                    </w:rPr>
                    <w:t>Instrucciones</w:t>
                  </w:r>
                  <w:r>
                    <w:rPr>
                      <w:color w:val="000000"/>
                      <w:position w:val="-3"/>
                      <w:sz w:val="24"/>
                      <w:szCs w:val="24"/>
                    </w:rPr>
                    <w:t>: Resuelve la siguiente evaluación y a continuación envíala al correo:</w:t>
                  </w:r>
                </w:p>
                <w:p w14:paraId="2417FAE0" w14:textId="77777777" w:rsidR="00FA7A11" w:rsidRPr="00737633" w:rsidRDefault="00586F30" w:rsidP="009C68AD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rPr>
                      <w:color w:val="000000"/>
                      <w:position w:val="-3"/>
                      <w:sz w:val="24"/>
                      <w:szCs w:val="24"/>
                    </w:rPr>
                  </w:pPr>
                  <w:hyperlink r:id="rId8" w:history="1">
                    <w:r w:rsidR="00FA7A11" w:rsidRPr="004A44DB">
                      <w:rPr>
                        <w:rStyle w:val="Hipervnculo"/>
                        <w:b/>
                        <w:position w:val="-3"/>
                        <w:sz w:val="24"/>
                        <w:szCs w:val="24"/>
                      </w:rPr>
                      <w:t>nilsson1980@hotmail.com</w:t>
                    </w:r>
                  </w:hyperlink>
                  <w:r w:rsidR="00FA7A11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, 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indicando nombre del alumno y curso en el 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  <w:u w:val="single"/>
                    </w:rPr>
                    <w:t>asunto</w:t>
                  </w:r>
                  <w:r w:rsidR="00FA7A11" w:rsidRPr="00592920">
                    <w:rPr>
                      <w:b/>
                      <w:color w:val="000000"/>
                      <w:position w:val="-3"/>
                      <w:sz w:val="24"/>
                      <w:szCs w:val="24"/>
                    </w:rPr>
                    <w:t xml:space="preserve"> del mensaje.</w:t>
                  </w:r>
                </w:p>
              </w:tc>
            </w:tr>
          </w:tbl>
          <w:p w14:paraId="6A738F9D" w14:textId="77777777" w:rsidR="00F21DCC" w:rsidRDefault="00FA7A11" w:rsidP="000E798F">
            <w:pPr>
              <w:jc w:val="center"/>
              <w:rPr>
                <w:b/>
              </w:rPr>
            </w:pPr>
            <w:r w:rsidRPr="00A10553">
              <w:rPr>
                <w:b/>
              </w:rPr>
              <w:t>TODOS LOS EJERCICIOS DEBEN LLEVAR DESARROLLO, DE LO CONTRARIO SE CONSIDERARÁN ERRONEAS.</w:t>
            </w:r>
          </w:p>
          <w:p w14:paraId="6E596C86" w14:textId="77777777" w:rsidR="0042281B" w:rsidRPr="00012A3C" w:rsidRDefault="0042281B" w:rsidP="0042281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 los siguientes porcentajes (%)</w:t>
            </w:r>
            <w:r w:rsidRPr="00D30C7F">
              <w:rPr>
                <w:rFonts w:ascii="Arial" w:hAnsi="Arial" w:cs="Arial"/>
                <w:b/>
              </w:rPr>
              <w:t>.</w:t>
            </w:r>
            <w:r>
              <w:rPr>
                <w:noProof/>
                <w:lang w:eastAsia="es-CL"/>
              </w:rPr>
              <w:t xml:space="preserve"> </w:t>
            </w:r>
          </w:p>
          <w:p w14:paraId="77A53F7F" w14:textId="77777777" w:rsidR="0042281B" w:rsidRDefault="0042281B" w:rsidP="0042281B">
            <w:pPr>
              <w:rPr>
                <w:b/>
                <w:color w:val="000000"/>
                <w:sz w:val="21"/>
                <w:szCs w:val="21"/>
              </w:rPr>
            </w:pPr>
          </w:p>
          <w:p w14:paraId="1981DDDB" w14:textId="77777777" w:rsidR="0042281B" w:rsidRDefault="0042281B" w:rsidP="0042281B">
            <w:pPr>
              <w:pStyle w:val="Prrafodelista"/>
              <w:numPr>
                <w:ilvl w:val="0"/>
                <w:numId w:val="19"/>
              </w:numPr>
            </w:pPr>
            <w:r>
              <w:t xml:space="preserve">el 25% de 80. </w:t>
            </w:r>
          </w:p>
          <w:p w14:paraId="2628D1A2" w14:textId="77777777" w:rsidR="0042281B" w:rsidRDefault="0042281B" w:rsidP="0042281B">
            <w:pPr>
              <w:pStyle w:val="Prrafodelista"/>
            </w:pPr>
          </w:p>
          <w:p w14:paraId="06FEFABD" w14:textId="77777777" w:rsidR="0042281B" w:rsidRDefault="0042281B" w:rsidP="0042281B">
            <w:pPr>
              <w:pStyle w:val="Prrafodelista"/>
            </w:pPr>
          </w:p>
          <w:p w14:paraId="7EE5D1B0" w14:textId="77777777" w:rsidR="0042281B" w:rsidRDefault="0042281B" w:rsidP="0042281B"/>
          <w:p w14:paraId="51AA5382" w14:textId="77777777" w:rsidR="0042281B" w:rsidRDefault="0042281B" w:rsidP="0042281B">
            <w:pPr>
              <w:pStyle w:val="Prrafodelista"/>
              <w:numPr>
                <w:ilvl w:val="0"/>
                <w:numId w:val="19"/>
              </w:numPr>
            </w:pPr>
            <w:r>
              <w:t>el 60% de 4.000.</w:t>
            </w:r>
          </w:p>
          <w:p w14:paraId="0E5284C3" w14:textId="77777777" w:rsidR="0042281B" w:rsidRDefault="0042281B" w:rsidP="0042281B">
            <w:pPr>
              <w:pStyle w:val="Prrafodelista"/>
            </w:pPr>
          </w:p>
          <w:p w14:paraId="0EBBDAD9" w14:textId="77777777" w:rsidR="0042281B" w:rsidRDefault="0042281B" w:rsidP="0042281B"/>
          <w:p w14:paraId="57C77E8A" w14:textId="77777777" w:rsidR="0042281B" w:rsidRDefault="0042281B" w:rsidP="0042281B"/>
          <w:p w14:paraId="1B4E4775" w14:textId="77777777" w:rsidR="0042281B" w:rsidRDefault="0042281B" w:rsidP="0042281B">
            <w:pPr>
              <w:pStyle w:val="Prrafodelista"/>
              <w:numPr>
                <w:ilvl w:val="0"/>
                <w:numId w:val="19"/>
              </w:numPr>
            </w:pPr>
            <w:r>
              <w:t>el 5% de 125.000</w:t>
            </w:r>
          </w:p>
          <w:p w14:paraId="25180662" w14:textId="77777777" w:rsidR="0042281B" w:rsidRDefault="0042281B" w:rsidP="0042281B">
            <w:pPr>
              <w:pStyle w:val="Prrafodelista"/>
            </w:pPr>
          </w:p>
          <w:p w14:paraId="25B99DE4" w14:textId="77777777" w:rsidR="0042281B" w:rsidRDefault="0042281B" w:rsidP="0042281B"/>
          <w:p w14:paraId="5CEB07D2" w14:textId="77777777" w:rsidR="0042281B" w:rsidRDefault="0042281B" w:rsidP="0042281B"/>
          <w:p w14:paraId="3F97F4E1" w14:textId="77777777" w:rsidR="0042281B" w:rsidRDefault="0042281B" w:rsidP="0042281B">
            <w:pPr>
              <w:pStyle w:val="Prrafodelista"/>
              <w:numPr>
                <w:ilvl w:val="0"/>
                <w:numId w:val="19"/>
              </w:numPr>
            </w:pPr>
            <w:r>
              <w:t>el 75% de 300.</w:t>
            </w:r>
          </w:p>
          <w:p w14:paraId="439A43AA" w14:textId="77777777" w:rsidR="0042281B" w:rsidRDefault="0042281B" w:rsidP="000E798F">
            <w:pPr>
              <w:jc w:val="center"/>
            </w:pPr>
          </w:p>
          <w:p w14:paraId="1022A821" w14:textId="77777777" w:rsidR="0042281B" w:rsidRDefault="0042281B" w:rsidP="000E798F">
            <w:pPr>
              <w:jc w:val="center"/>
            </w:pPr>
          </w:p>
          <w:p w14:paraId="1C98A586" w14:textId="77777777" w:rsidR="0042281B" w:rsidRDefault="0042281B" w:rsidP="000E798F">
            <w:pPr>
              <w:jc w:val="center"/>
            </w:pPr>
          </w:p>
          <w:p w14:paraId="2712CD9D" w14:textId="77777777" w:rsidR="0042281B" w:rsidRDefault="0042281B" w:rsidP="000E798F">
            <w:pPr>
              <w:jc w:val="center"/>
            </w:pPr>
          </w:p>
          <w:p w14:paraId="1766C1E6" w14:textId="77777777" w:rsidR="0042281B" w:rsidRDefault="0042281B" w:rsidP="000E798F">
            <w:pPr>
              <w:jc w:val="center"/>
            </w:pPr>
          </w:p>
          <w:p w14:paraId="5C29616E" w14:textId="77777777" w:rsidR="0042281B" w:rsidRDefault="0042281B" w:rsidP="0042281B">
            <w:pPr>
              <w:pStyle w:val="Prrafodelista"/>
              <w:rPr>
                <w:b/>
                <w:color w:val="000000"/>
                <w:sz w:val="21"/>
                <w:szCs w:val="21"/>
              </w:rPr>
            </w:pPr>
          </w:p>
          <w:p w14:paraId="3A8BA0BD" w14:textId="77777777" w:rsidR="0042281B" w:rsidRPr="00FA15DA" w:rsidRDefault="0042281B" w:rsidP="0042281B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Resuelve los siguientes problemas (%)</w:t>
            </w:r>
            <w:r w:rsidRPr="00D30C7F">
              <w:rPr>
                <w:rFonts w:ascii="Arial" w:hAnsi="Arial" w:cs="Arial"/>
                <w:b/>
              </w:rPr>
              <w:t>.</w:t>
            </w:r>
            <w:r>
              <w:rPr>
                <w:noProof/>
                <w:lang w:eastAsia="es-CL"/>
              </w:rPr>
              <w:t xml:space="preserve"> </w:t>
            </w:r>
          </w:p>
          <w:p w14:paraId="19A23C18" w14:textId="77777777" w:rsidR="0042281B" w:rsidRDefault="0042281B" w:rsidP="0042281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7FE8187E" w14:textId="77777777" w:rsidR="0042281B" w:rsidRPr="00C277AD" w:rsidRDefault="00A27ABC" w:rsidP="0042281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De las 240 fichas que tiene un niño, 48 son rojas. ¿Cuál es el porcentaje de las fichas rojas?</w:t>
            </w:r>
          </w:p>
          <w:p w14:paraId="06008753" w14:textId="77777777" w:rsidR="00C277AD" w:rsidRDefault="00C277AD" w:rsidP="00C277A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5D541DD8" w14:textId="77777777" w:rsidR="00C277AD" w:rsidRDefault="00C277AD" w:rsidP="00C277A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7F09C520" w14:textId="77777777" w:rsidR="00C277AD" w:rsidRDefault="00C277AD" w:rsidP="00C277A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34DC5EC7" w14:textId="77777777" w:rsidR="00C277AD" w:rsidRDefault="00C277AD" w:rsidP="00C277A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052CBF67" w14:textId="77777777" w:rsidR="00C277AD" w:rsidRDefault="00C277AD" w:rsidP="00C277A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20B7945B" w14:textId="77777777" w:rsidR="00C277AD" w:rsidRDefault="00C277AD" w:rsidP="00C277AD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3DC33AE7" w14:textId="77777777" w:rsidR="00C277AD" w:rsidRPr="00C277AD" w:rsidRDefault="00C277AD" w:rsidP="00C277AD">
            <w:pPr>
              <w:pStyle w:val="Prrafodelista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05B79394" w14:textId="77777777" w:rsidR="00C277AD" w:rsidRPr="001C55B0" w:rsidRDefault="00E928D5" w:rsidP="0042281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¿Cuántos minutos son el 35% de una hora?</w:t>
            </w:r>
          </w:p>
          <w:p w14:paraId="6EA53834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536A1FDF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295586F4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5127096B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61A13259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0015706E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5186D53F" w14:textId="77777777" w:rsidR="001C55B0" w:rsidRDefault="001C55B0" w:rsidP="001C55B0">
            <w:pPr>
              <w:pStyle w:val="Prrafodelista"/>
              <w:spacing w:after="0" w:line="240" w:lineRule="auto"/>
              <w:rPr>
                <w:rFonts w:ascii="Arial" w:hAnsi="Arial" w:cs="Arial"/>
              </w:rPr>
            </w:pPr>
          </w:p>
          <w:p w14:paraId="3CAFAEF3" w14:textId="77777777" w:rsidR="001C55B0" w:rsidRPr="001C55B0" w:rsidRDefault="001C55B0" w:rsidP="001C55B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AD77852" w14:textId="77777777" w:rsidR="001C55B0" w:rsidRPr="00FA15DA" w:rsidRDefault="001C55B0" w:rsidP="0042281B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¿A cómo hay que vender lo que </w:t>
            </w:r>
            <w:r w:rsidR="00C20C1E">
              <w:rPr>
                <w:rFonts w:ascii="Arial" w:hAnsi="Arial" w:cs="Arial"/>
              </w:rPr>
              <w:t>ha</w:t>
            </w:r>
            <w:r>
              <w:rPr>
                <w:rFonts w:ascii="Arial" w:hAnsi="Arial" w:cs="Arial"/>
              </w:rPr>
              <w:t xml:space="preserve"> costado $ 680 para ganar el 15% de la venta?</w:t>
            </w:r>
          </w:p>
          <w:p w14:paraId="772FA5AC" w14:textId="77777777" w:rsidR="00E246B1" w:rsidRDefault="00E246B1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79F3A70D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35C8966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600FC247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79D0EC9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F4D0B90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09C1654A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5B57706B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44809CFA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512F013" w14:textId="77777777" w:rsidR="00CB122C" w:rsidRDefault="00CB122C" w:rsidP="00D109B7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1290C6CC" w14:textId="77777777" w:rsidR="00CB122C" w:rsidRPr="000906A9" w:rsidRDefault="00CB122C" w:rsidP="00CB122C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Calcula el área y perímetro de las siguientes circunferencias</w:t>
            </w:r>
            <w:r w:rsidRPr="00D30C7F">
              <w:rPr>
                <w:rFonts w:ascii="Arial" w:hAnsi="Arial" w:cs="Arial"/>
                <w:b/>
              </w:rPr>
              <w:t>.</w:t>
            </w:r>
            <w:r>
              <w:rPr>
                <w:noProof/>
                <w:lang w:eastAsia="es-CL"/>
              </w:rPr>
              <w:t xml:space="preserve"> </w:t>
            </w:r>
          </w:p>
          <w:p w14:paraId="572734EF" w14:textId="77777777" w:rsidR="000906A9" w:rsidRDefault="000906A9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162690D7" w14:textId="77777777" w:rsidR="000906A9" w:rsidRDefault="000906A9" w:rsidP="00C96F79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noProof/>
                <w:lang w:eastAsia="es-CL"/>
              </w:rPr>
            </w:pPr>
          </w:p>
          <w:p w14:paraId="608F3DAD" w14:textId="77777777" w:rsidR="00C96F79" w:rsidRDefault="00C96F79" w:rsidP="00C96F79">
            <w:pPr>
              <w:spacing w:after="0" w:line="240" w:lineRule="auto"/>
              <w:rPr>
                <w:noProof/>
                <w:lang w:eastAsia="es-CL"/>
              </w:rPr>
            </w:pPr>
          </w:p>
          <w:p w14:paraId="723E112D" w14:textId="77777777" w:rsidR="00C96F79" w:rsidRDefault="00C96F79" w:rsidP="00C96F79">
            <w:pPr>
              <w:spacing w:after="0" w:line="240" w:lineRule="auto"/>
              <w:rPr>
                <w:noProof/>
                <w:lang w:eastAsia="es-CL"/>
              </w:rPr>
            </w:pPr>
          </w:p>
          <w:p w14:paraId="5225EACD" w14:textId="77777777" w:rsidR="00F63E97" w:rsidRDefault="005E1B22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067C4" wp14:editId="70A9AC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00175" cy="1352550"/>
                      <wp:effectExtent l="0" t="0" r="28575" b="1905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352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B36E2B" id="Elipse 9" o:spid="_x0000_s1026" style="position:absolute;margin-left:0;margin-top:.35pt;width:110.2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" fillcolor="white [3212]" strokecolor="black [3213]" strokeweight="1.5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8405D92" wp14:editId="18528EAC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675640</wp:posOffset>
                      </wp:positionV>
                      <wp:extent cx="676275" cy="9525"/>
                      <wp:effectExtent l="0" t="0" r="28575" b="2857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ABD3F5" id="Conector recto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53.2pt" to="111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" strokecolor="black [3213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380DCA" wp14:editId="2B75C5C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645160</wp:posOffset>
                      </wp:positionV>
                      <wp:extent cx="95250" cy="85725"/>
                      <wp:effectExtent l="0" t="0" r="19050" b="28575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537BEE" id="Elipse 11" o:spid="_x0000_s1026" style="position:absolute;margin-left:54.75pt;margin-top:50.8pt;width:7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" fillcolor="black [3213]" strokecolor="black [3213]" strokeweight="2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031B431" wp14:editId="6DDAA586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227330</wp:posOffset>
                      </wp:positionV>
                      <wp:extent cx="1514475" cy="923925"/>
                      <wp:effectExtent l="0" t="0" r="28575" b="28575"/>
                      <wp:wrapNone/>
                      <wp:docPr id="108" name="Rectángulo redondeado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73A04" w14:textId="77777777" w:rsidR="005E1B22" w:rsidRDefault="005E1B22" w:rsidP="005E1B22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7EF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A=</w:t>
                                  </w:r>
                                </w:p>
                                <w:p w14:paraId="2DC9757C" w14:textId="77777777" w:rsidR="005E1B22" w:rsidRPr="00AC7EFD" w:rsidRDefault="005E1B22" w:rsidP="005E1B22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4ACDB35" w14:textId="77777777" w:rsidR="005E1B22" w:rsidRPr="00AC7EFD" w:rsidRDefault="005E1B22" w:rsidP="005E1B22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7EF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EC527" id="Rectángulo redondeado 108" o:spid="_x0000_s1026" style="position:absolute;left:0;text-align:left;margin-left:222pt;margin-top:17.9pt;width:119.25pt;height:7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" fillcolor="white [3212]" strokecolor="black [3213]" strokeweight="2pt">
                      <v:textbox>
                        <w:txbxContent>
                          <w:p w:rsidR="005E1B22" w:rsidRDefault="005E1B22" w:rsidP="005E1B22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7EF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A=</w:t>
                            </w:r>
                          </w:p>
                          <w:p w:rsidR="005E1B22" w:rsidRPr="00AC7EFD" w:rsidRDefault="005E1B22" w:rsidP="005E1B22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5E1B22" w:rsidRPr="00AC7EFD" w:rsidRDefault="005E1B22" w:rsidP="005E1B22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7EF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3AD9344" w14:textId="77777777" w:rsidR="00F63E97" w:rsidRDefault="005E1B22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b/>
                <w:noProof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80CEAD4" wp14:editId="2299CF9D">
                      <wp:simplePos x="0" y="0"/>
                      <wp:positionH relativeFrom="margin">
                        <wp:posOffset>551815</wp:posOffset>
                      </wp:positionH>
                      <wp:positionV relativeFrom="paragraph">
                        <wp:posOffset>97155</wp:posOffset>
                      </wp:positionV>
                      <wp:extent cx="628650" cy="285750"/>
                      <wp:effectExtent l="19050" t="19050" r="19050" b="19050"/>
                      <wp:wrapNone/>
                      <wp:docPr id="109" name="Rectángulo redondeado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2A5348" w14:textId="77777777" w:rsidR="005E1B22" w:rsidRPr="00EC0F0A" w:rsidRDefault="005E1B22" w:rsidP="005E1B22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R= 30 </w:t>
                                  </w:r>
                                  <w:r w:rsidRPr="00EC0F0A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F1C6EF" id="Rectángulo redondeado 109" o:spid="_x0000_s1027" style="position:absolute;left:0;text-align:left;margin-left:43.45pt;margin-top:7.65pt;width:49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" fillcolor="white [3212]" strokecolor="white [3212]" strokeweight="2.25pt">
                      <v:textbox>
                        <w:txbxContent>
                          <w:p w:rsidR="005E1B22" w:rsidRPr="00EC0F0A" w:rsidRDefault="005E1B22" w:rsidP="005E1B22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R= 30 </w:t>
                            </w:r>
                            <w:r w:rsidRPr="00EC0F0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4F7548D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1F734538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24333E53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5CEACCD8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36C15A61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32B501E6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6516930B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2E13F992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4F5A1115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4D4E3190" w14:textId="77777777" w:rsidR="00F63E97" w:rsidRDefault="00F63E97" w:rsidP="00136A0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noProof/>
                <w:lang w:eastAsia="es-CL"/>
              </w:rPr>
            </w:pPr>
          </w:p>
          <w:p w14:paraId="4BD04079" w14:textId="77777777" w:rsidR="00136A0B" w:rsidRDefault="00136A0B" w:rsidP="00136A0B">
            <w:pPr>
              <w:spacing w:after="0" w:line="240" w:lineRule="auto"/>
              <w:rPr>
                <w:noProof/>
                <w:lang w:eastAsia="es-CL"/>
              </w:rPr>
            </w:pPr>
          </w:p>
          <w:p w14:paraId="0F462FA9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BE729C" wp14:editId="023F837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00175" cy="1352550"/>
                      <wp:effectExtent l="0" t="0" r="28575" b="1905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352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1DFE24" id="Elipse 2" o:spid="_x0000_s1026" style="position:absolute;margin-left:0;margin-top:.35pt;width:110.2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" fillcolor="white [3212]" strokecolor="black [3213]" strokeweight="1.5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A3604C" wp14:editId="6BB21BF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675640</wp:posOffset>
                      </wp:positionV>
                      <wp:extent cx="676275" cy="9525"/>
                      <wp:effectExtent l="0" t="0" r="28575" b="2857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6F87D1" id="Conector recto 3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53.2pt" to="111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" strokecolor="black [3213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E6EB08" wp14:editId="77D35CC2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227330</wp:posOffset>
                      </wp:positionV>
                      <wp:extent cx="1514475" cy="923925"/>
                      <wp:effectExtent l="0" t="0" r="28575" b="28575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804A2E" w14:textId="77777777" w:rsidR="00136A0B" w:rsidRDefault="00136A0B" w:rsidP="00136A0B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7EF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A=</w:t>
                                  </w:r>
                                </w:p>
                                <w:p w14:paraId="72AA9C0D" w14:textId="77777777" w:rsidR="00136A0B" w:rsidRPr="00AC7EFD" w:rsidRDefault="00136A0B" w:rsidP="00136A0B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6319AA8" w14:textId="77777777" w:rsidR="00136A0B" w:rsidRPr="00AC7EFD" w:rsidRDefault="00136A0B" w:rsidP="00136A0B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7EF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84B7F" id="Rectángulo redondeado 5" o:spid="_x0000_s1028" style="position:absolute;left:0;text-align:left;margin-left:222pt;margin-top:17.9pt;width:119.25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" fillcolor="white [3212]" strokecolor="black [3213]" strokeweight="2pt">
                      <v:textbox>
                        <w:txbxContent>
                          <w:p w:rsidR="00136A0B" w:rsidRDefault="00136A0B" w:rsidP="00136A0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7EF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A=</w:t>
                            </w:r>
                          </w:p>
                          <w:p w:rsidR="00136A0B" w:rsidRPr="00AC7EFD" w:rsidRDefault="00136A0B" w:rsidP="00136A0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36A0B" w:rsidRPr="00AC7EFD" w:rsidRDefault="00136A0B" w:rsidP="00136A0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7EF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29F27BC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b/>
                <w:noProof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9A69EE" wp14:editId="78DE6EDA">
                      <wp:simplePos x="0" y="0"/>
                      <wp:positionH relativeFrom="margin">
                        <wp:posOffset>551815</wp:posOffset>
                      </wp:positionH>
                      <wp:positionV relativeFrom="paragraph">
                        <wp:posOffset>97155</wp:posOffset>
                      </wp:positionV>
                      <wp:extent cx="628650" cy="285750"/>
                      <wp:effectExtent l="19050" t="19050" r="19050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857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B4A79EF" w14:textId="77777777" w:rsidR="00136A0B" w:rsidRPr="00EC0F0A" w:rsidRDefault="00136A0B" w:rsidP="00136A0B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D= 7 </w:t>
                                  </w:r>
                                  <w:r w:rsidRPr="00EC0F0A"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2A8D56" id="Rectángulo redondeado 6" o:spid="_x0000_s1029" style="position:absolute;left:0;text-align:left;margin-left:43.45pt;margin-top:7.65pt;width:49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" fillcolor="white [3212]" strokecolor="white [3212]" strokeweight="2.25pt">
                      <v:textbox>
                        <w:txbxContent>
                          <w:p w:rsidR="00136A0B" w:rsidRPr="00EC0F0A" w:rsidRDefault="00136A0B" w:rsidP="00136A0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D= 7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0F0A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7EC419C1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441D05BD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4FA586" wp14:editId="728DC7B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129540</wp:posOffset>
                      </wp:positionV>
                      <wp:extent cx="95250" cy="85725"/>
                      <wp:effectExtent l="0" t="0" r="19050" b="2857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56D32C" id="Elipse 4" o:spid="_x0000_s1026" style="position:absolute;margin-left:54pt;margin-top:10.2pt;width:7.5pt;height: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" fillcolor="black [3213]" strokecolor="black [3213]" strokeweight="2pt"/>
                  </w:pict>
                </mc:Fallback>
              </mc:AlternateContent>
            </w:r>
          </w:p>
          <w:p w14:paraId="2871EA9E" w14:textId="77777777" w:rsidR="00F63E97" w:rsidRDefault="00136A0B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432AC1D" wp14:editId="6701B41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15240</wp:posOffset>
                      </wp:positionV>
                      <wp:extent cx="676275" cy="9525"/>
                      <wp:effectExtent l="0" t="0" r="28575" b="28575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C41D2" id="Conector recto 7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.2pt" to="51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" strokecolor="black [3213]">
                      <v:stroke dashstyle="3 1"/>
                    </v:line>
                  </w:pict>
                </mc:Fallback>
              </mc:AlternateContent>
            </w:r>
          </w:p>
          <w:p w14:paraId="354289C3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54ABD9ED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5FD43C00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6C0EC335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0D63C816" w14:textId="77777777" w:rsidR="00F63E97" w:rsidRDefault="00F63E97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47FFA2F9" w14:textId="77777777" w:rsidR="00136A0B" w:rsidRDefault="00136A0B" w:rsidP="00136A0B">
            <w:pPr>
              <w:spacing w:after="0" w:line="240" w:lineRule="auto"/>
              <w:rPr>
                <w:noProof/>
                <w:lang w:eastAsia="es-CL"/>
              </w:rPr>
            </w:pPr>
          </w:p>
          <w:p w14:paraId="351C0007" w14:textId="77777777" w:rsidR="000906A9" w:rsidRDefault="000906A9" w:rsidP="000906A9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0E39D0A8" w14:textId="77777777" w:rsidR="000906A9" w:rsidRDefault="000906A9" w:rsidP="00136A0B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noProof/>
                <w:lang w:eastAsia="es-CL"/>
              </w:rPr>
            </w:pPr>
          </w:p>
          <w:p w14:paraId="5B0674C7" w14:textId="77777777" w:rsidR="00136A0B" w:rsidRDefault="00136A0B" w:rsidP="00136A0B">
            <w:pPr>
              <w:spacing w:after="0" w:line="240" w:lineRule="auto"/>
              <w:rPr>
                <w:noProof/>
                <w:lang w:eastAsia="es-CL"/>
              </w:rPr>
            </w:pPr>
          </w:p>
          <w:p w14:paraId="21BAD587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765E0B8" wp14:editId="2A6AC5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400175" cy="1352550"/>
                      <wp:effectExtent l="0" t="0" r="28575" b="19050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3525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C2AED" id="Elipse 8" o:spid="_x0000_s1026" style="position:absolute;margin-left:0;margin-top:.35pt;width:110.25pt;height:10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" fillcolor="white [3212]" strokecolor="black [3213]" strokeweight="1.5pt"/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D3872E2" wp14:editId="599C3B1E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675640</wp:posOffset>
                      </wp:positionV>
                      <wp:extent cx="676275" cy="9525"/>
                      <wp:effectExtent l="0" t="0" r="28575" b="28575"/>
                      <wp:wrapNone/>
                      <wp:docPr id="12" name="Conector rec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9F2F27" id="Conector recto 12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75pt,53.2pt" to="111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" strokecolor="black [3213]">
                      <v:stroke dashstyle="3 1"/>
                    </v:line>
                  </w:pict>
                </mc:Fallback>
              </mc:AlternateConten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94C0C5" wp14:editId="3AB41B5C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227330</wp:posOffset>
                      </wp:positionV>
                      <wp:extent cx="1514475" cy="923925"/>
                      <wp:effectExtent l="0" t="0" r="28575" b="28575"/>
                      <wp:wrapNone/>
                      <wp:docPr id="13" name="Rectángulo redondead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B1158F" w14:textId="77777777" w:rsidR="00136A0B" w:rsidRDefault="00136A0B" w:rsidP="00136A0B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7EF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A=</w:t>
                                  </w:r>
                                </w:p>
                                <w:p w14:paraId="7A94EB7B" w14:textId="77777777" w:rsidR="00136A0B" w:rsidRPr="00AC7EFD" w:rsidRDefault="00136A0B" w:rsidP="00136A0B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1ADA66" w14:textId="77777777" w:rsidR="00136A0B" w:rsidRPr="00AC7EFD" w:rsidRDefault="00136A0B" w:rsidP="00136A0B">
                                  <w:pPr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C7EFD">
                                    <w:rPr>
                                      <w:b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P=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2A1B01" id="Rectángulo redondeado 13" o:spid="_x0000_s1030" style="position:absolute;left:0;text-align:left;margin-left:222pt;margin-top:17.9pt;width:119.25pt;height:7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" fillcolor="white [3212]" strokecolor="black [3213]" strokeweight="2pt">
                      <v:textbox>
                        <w:txbxContent>
                          <w:p w:rsidR="00136A0B" w:rsidRDefault="00136A0B" w:rsidP="00136A0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7EF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A=</w:t>
                            </w:r>
                          </w:p>
                          <w:p w:rsidR="00136A0B" w:rsidRPr="00AC7EFD" w:rsidRDefault="00136A0B" w:rsidP="00136A0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136A0B" w:rsidRPr="00AC7EFD" w:rsidRDefault="00136A0B" w:rsidP="00136A0B">
                            <w:pPr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C7EFD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P=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79E70B7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b/>
                <w:noProof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A8A7170" wp14:editId="1C2EA770">
                      <wp:simplePos x="0" y="0"/>
                      <wp:positionH relativeFrom="margin">
                        <wp:posOffset>287020</wp:posOffset>
                      </wp:positionH>
                      <wp:positionV relativeFrom="paragraph">
                        <wp:posOffset>38735</wp:posOffset>
                      </wp:positionV>
                      <wp:extent cx="876300" cy="342900"/>
                      <wp:effectExtent l="19050" t="19050" r="19050" b="19050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429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29E96" w14:textId="77777777" w:rsidR="00136A0B" w:rsidRPr="00EC0F0A" w:rsidRDefault="00136A0B" w:rsidP="00136A0B">
                                  <w:pP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R= </w:t>
                                  </w:r>
                                  <w:r w:rsidRPr="00DD08D2">
                                    <w:rPr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2,88</w:t>
                                  </w:r>
                                  <w:r>
                                    <w:rPr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KM</w:t>
                                  </w:r>
                                  <w:r w:rsidR="008644E9" w:rsidRPr="008644E9">
                                    <w:rPr>
                                      <w:b/>
                                      <w:noProof/>
                                      <w:color w:val="000000" w:themeColor="text1"/>
                                      <w:sz w:val="16"/>
                                      <w:szCs w:val="16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51DD23C8" wp14:editId="2BB29629">
                                        <wp:extent cx="523240" cy="473040"/>
                                        <wp:effectExtent l="0" t="0" r="0" b="3810"/>
                                        <wp:docPr id="30" name="Imagen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240" cy="473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7B7B7" id="Rectángulo redondeado 14" o:spid="_x0000_s1031" style="position:absolute;left:0;text-align:left;margin-left:22.6pt;margin-top:3.05pt;width:69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" fillcolor="white [3212]" strokecolor="white [3212]" strokeweight="2.25pt">
                      <v:textbox>
                        <w:txbxContent>
                          <w:p w:rsidR="00136A0B" w:rsidRPr="00EC0F0A" w:rsidRDefault="00136A0B" w:rsidP="00136A0B">
                            <w:pP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R= </w:t>
                            </w:r>
                            <w:r w:rsidRPr="00DD08D2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2,88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KM</w:t>
                            </w:r>
                            <w:r w:rsidR="008644E9" w:rsidRPr="008644E9">
                              <w:rPr>
                                <w:b/>
                                <w:noProof/>
                                <w:color w:val="000000" w:themeColor="text1"/>
                                <w:sz w:val="16"/>
                                <w:szCs w:val="16"/>
                                <w:lang w:val="es-CL" w:eastAsia="es-CL"/>
                              </w:rPr>
                              <w:drawing>
                                <wp:inline distT="0" distB="0" distL="0" distR="0">
                                  <wp:extent cx="523240" cy="473040"/>
                                  <wp:effectExtent l="0" t="0" r="0" b="3810"/>
                                  <wp:docPr id="30" name="Imagen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240" cy="473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3456D9B3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02EA6ADE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4DA2DAF" wp14:editId="01175CAF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129540</wp:posOffset>
                      </wp:positionV>
                      <wp:extent cx="95250" cy="85725"/>
                      <wp:effectExtent l="0" t="0" r="19050" b="28575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04E62" id="Elipse 15" o:spid="_x0000_s1026" style="position:absolute;margin-left:54pt;margin-top:10.2pt;width:7.5pt;height: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" fillcolor="black [3213]" strokecolor="black [3213]" strokeweight="2pt"/>
                  </w:pict>
                </mc:Fallback>
              </mc:AlternateContent>
            </w:r>
          </w:p>
          <w:p w14:paraId="76127B05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3E066DBF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17AD1DC4" w14:textId="77777777" w:rsidR="00136A0B" w:rsidRDefault="00136A0B" w:rsidP="00136A0B">
            <w:pPr>
              <w:pStyle w:val="Prrafodelista"/>
              <w:spacing w:after="0" w:line="240" w:lineRule="auto"/>
              <w:ind w:left="1080"/>
              <w:rPr>
                <w:noProof/>
                <w:lang w:eastAsia="es-CL"/>
              </w:rPr>
            </w:pPr>
          </w:p>
          <w:p w14:paraId="675BB8D3" w14:textId="77777777" w:rsidR="000906A9" w:rsidRPr="00FA15DA" w:rsidRDefault="000906A9" w:rsidP="000906A9">
            <w:pPr>
              <w:pStyle w:val="Prrafodelista"/>
              <w:spacing w:after="0" w:line="240" w:lineRule="auto"/>
              <w:ind w:left="1080"/>
              <w:rPr>
                <w:rFonts w:ascii="Arial" w:hAnsi="Arial" w:cs="Arial"/>
                <w:b/>
              </w:rPr>
            </w:pPr>
          </w:p>
          <w:p w14:paraId="44CE6193" w14:textId="77777777" w:rsidR="00F07896" w:rsidRDefault="00F07896" w:rsidP="00D1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3C8225F6" w14:textId="77777777" w:rsidR="00473870" w:rsidRDefault="00473870" w:rsidP="00D109B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14:paraId="67F714DF" w14:textId="77777777" w:rsidR="00CB122C" w:rsidRPr="00F07896" w:rsidRDefault="00F07896" w:rsidP="00F07896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</w:pPr>
            <w:r w:rsidRPr="00F07896">
              <w:rPr>
                <w:rFonts w:ascii="Arial" w:hAnsi="Arial" w:cs="Arial"/>
                <w:b/>
              </w:rPr>
              <w:t xml:space="preserve">Calcula el área </w:t>
            </w:r>
            <w:r>
              <w:rPr>
                <w:rFonts w:ascii="Arial" w:hAnsi="Arial" w:cs="Arial"/>
                <w:b/>
              </w:rPr>
              <w:t xml:space="preserve">de la zona achurada </w:t>
            </w:r>
            <w:r w:rsidR="008644E9">
              <w:rPr>
                <w:rFonts w:ascii="Arial" w:hAnsi="Arial" w:cs="Arial"/>
                <w:b/>
              </w:rPr>
              <w:t xml:space="preserve">de rojo </w:t>
            </w:r>
            <w:r>
              <w:rPr>
                <w:rFonts w:ascii="Arial" w:hAnsi="Arial" w:cs="Arial"/>
                <w:b/>
              </w:rPr>
              <w:t>(pista al resultado del área la dividen en 2)</w:t>
            </w:r>
          </w:p>
          <w:p w14:paraId="0CE8AC4C" w14:textId="77777777" w:rsidR="00F07896" w:rsidRDefault="00C16CFC" w:rsidP="00F07896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4B4B56" wp14:editId="7B96110F">
                      <wp:simplePos x="0" y="0"/>
                      <wp:positionH relativeFrom="column">
                        <wp:posOffset>3476625</wp:posOffset>
                      </wp:positionH>
                      <wp:positionV relativeFrom="paragraph">
                        <wp:posOffset>201295</wp:posOffset>
                      </wp:positionV>
                      <wp:extent cx="1514475" cy="923925"/>
                      <wp:effectExtent l="0" t="0" r="28575" b="28575"/>
                      <wp:wrapNone/>
                      <wp:docPr id="37" name="Rectángulo redondead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4475" cy="9239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71D90C" w14:textId="77777777" w:rsidR="00C16CFC" w:rsidRPr="00C16CFC" w:rsidRDefault="00C16CFC" w:rsidP="00C16CFC">
                                  <w:pPr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C16CFC">
                                    <w:rPr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A=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30FB3" id="Rectángulo redondeado 37" o:spid="_x0000_s1032" style="position:absolute;margin-left:273.75pt;margin-top:15.85pt;width:119.25pt;height:72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" fillcolor="white [3212]" strokecolor="black [3213]" strokeweight="2pt">
                      <v:textbox>
                        <w:txbxContent>
                          <w:p w:rsidR="00C16CFC" w:rsidRPr="00C16CFC" w:rsidRDefault="00C16CFC" w:rsidP="00C16CFC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16CF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A=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644E9">
              <w:rPr>
                <w:b/>
                <w:noProof/>
                <w:sz w:val="32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7196AB4" wp14:editId="351F57C7">
                      <wp:simplePos x="0" y="0"/>
                      <wp:positionH relativeFrom="margin">
                        <wp:posOffset>704850</wp:posOffset>
                      </wp:positionH>
                      <wp:positionV relativeFrom="paragraph">
                        <wp:posOffset>193040</wp:posOffset>
                      </wp:positionV>
                      <wp:extent cx="1133475" cy="485775"/>
                      <wp:effectExtent l="19050" t="19050" r="28575" b="28575"/>
                      <wp:wrapNone/>
                      <wp:docPr id="35" name="Rectángulo redondead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85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FE7319" w14:textId="77777777" w:rsidR="008644E9" w:rsidRPr="008644E9" w:rsidRDefault="008644E9" w:rsidP="008644E9">
                                  <w:pP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D= </w:t>
                                  </w:r>
                                  <w:r w:rsidRPr="008644E9"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1,4 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4F6992" id="Rectángulo redondeado 35" o:spid="_x0000_s1033" style="position:absolute;margin-left:55.5pt;margin-top:15.2pt;width:89.2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" fillcolor="white [3212]" strokecolor="white [3212]" strokeweight="2.25pt">
                      <v:textbox>
                        <w:txbxContent>
                          <w:p w:rsidR="008644E9" w:rsidRPr="008644E9" w:rsidRDefault="008644E9" w:rsidP="008644E9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D= </w:t>
                            </w:r>
                            <w:r w:rsidRPr="008644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1,4 C</w:t>
                            </w:r>
                            <w:r w:rsidRPr="008644E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8644E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E7745B6" wp14:editId="10BA177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1916430</wp:posOffset>
                      </wp:positionV>
                      <wp:extent cx="2419350" cy="9525"/>
                      <wp:effectExtent l="0" t="0" r="19050" b="28575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193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A8B96" id="Conector recto 34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150.9pt" to="191.3pt,1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" strokecolor="red"/>
                  </w:pict>
                </mc:Fallback>
              </mc:AlternateContent>
            </w:r>
            <w:r w:rsidR="008644E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E23A4A5" wp14:editId="48703B6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1783080</wp:posOffset>
                      </wp:positionV>
                      <wp:extent cx="2409825" cy="28575"/>
                      <wp:effectExtent l="0" t="0" r="28575" b="2857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0982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9375D6" id="Conector recto 33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0.4pt" to="192.8pt,1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" strokecolor="red"/>
                  </w:pict>
                </mc:Fallback>
              </mc:AlternateContent>
            </w:r>
            <w:r w:rsidR="008644E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4A41373" wp14:editId="758AD04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1469390</wp:posOffset>
                      </wp:positionV>
                      <wp:extent cx="2143125" cy="19050"/>
                      <wp:effectExtent l="0" t="0" r="2857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D3D5F" id="Conector recto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55pt,115.7pt" to="185.3pt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" strokecolor="red"/>
                  </w:pict>
                </mc:Fallback>
              </mc:AlternateContent>
            </w:r>
            <w:r w:rsidR="008644E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6457A1" wp14:editId="4982ABCE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1183640</wp:posOffset>
                      </wp:positionV>
                      <wp:extent cx="1409700" cy="19050"/>
                      <wp:effectExtent l="0" t="0" r="19050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75EDF2" id="Conector recto 2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05pt,93.2pt" to="153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" strokecolor="red"/>
                  </w:pict>
                </mc:Fallback>
              </mc:AlternateContent>
            </w:r>
            <w:r w:rsidR="008644E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505E264" wp14:editId="3DCAE707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1326515</wp:posOffset>
                      </wp:positionV>
                      <wp:extent cx="1800225" cy="28575"/>
                      <wp:effectExtent l="0" t="0" r="28575" b="28575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0225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2B3552" id="Conector recto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04.45pt" to="169.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" strokecolor="red"/>
                  </w:pict>
                </mc:Fallback>
              </mc:AlternateContent>
            </w:r>
            <w:r w:rsidR="008644E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C0DC312" wp14:editId="270166FA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1102995</wp:posOffset>
                      </wp:positionV>
                      <wp:extent cx="1028700" cy="19050"/>
                      <wp:effectExtent l="0" t="0" r="19050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8700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E96534" id="Conector recto 27" o:spid="_x0000_s1026" style="position:absolute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5pt,86.85pt" to="139.55pt,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" strokecolor="red"/>
                  </w:pict>
                </mc:Fallback>
              </mc:AlternateContent>
            </w:r>
            <w:r w:rsidR="008644E9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BD84BB3" wp14:editId="33DD0BC9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1659890</wp:posOffset>
                      </wp:positionV>
                      <wp:extent cx="2314575" cy="0"/>
                      <wp:effectExtent l="0" t="0" r="2857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B18BBD" id="Conector recto 3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30.7pt" to="187.5pt,1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" strokecolor="red"/>
                  </w:pict>
                </mc:Fallback>
              </mc:AlternateContent>
            </w:r>
            <w:r w:rsidR="009A434E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219FE4D" wp14:editId="7A3DB97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2069465</wp:posOffset>
                      </wp:positionV>
                      <wp:extent cx="1247775" cy="9525"/>
                      <wp:effectExtent l="0" t="0" r="28575" b="28575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477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D80ACA" id="Conector recto 2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62.95pt" to="96.05pt,1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" strokecolor="black [3213]">
                      <v:stroke dashstyle="3 1"/>
                    </v:line>
                  </w:pict>
                </mc:Fallback>
              </mc:AlternateContent>
            </w:r>
            <w:r w:rsidR="00F07896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D012735" wp14:editId="2049E46A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2039620</wp:posOffset>
                      </wp:positionV>
                      <wp:extent cx="95250" cy="85725"/>
                      <wp:effectExtent l="0" t="0" r="19050" b="28575"/>
                      <wp:wrapNone/>
                      <wp:docPr id="20" name="E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857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DC2FD6" id="Elipse 20" o:spid="_x0000_s1026" style="position:absolute;margin-left:97.5pt;margin-top:160.6pt;width:7.5pt;height: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" fillcolor="black [3213]" strokecolor="black [3213]" strokeweight="2pt"/>
                  </w:pict>
                </mc:Fallback>
              </mc:AlternateContent>
            </w:r>
            <w:r w:rsidR="00F07896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DCC66E9" wp14:editId="3594DF86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2087880</wp:posOffset>
                      </wp:positionV>
                      <wp:extent cx="1171575" cy="0"/>
                      <wp:effectExtent l="0" t="0" r="9525" b="1905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08A9E" id="Conector recto 1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164.4pt" to="196.5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" strokecolor="black [3213]">
                      <v:stroke dashstyle="3 1"/>
                    </v:line>
                  </w:pict>
                </mc:Fallback>
              </mc:AlternateContent>
            </w:r>
            <w:r w:rsidR="00F07896"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4FDA38" wp14:editId="31735536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993140</wp:posOffset>
                      </wp:positionV>
                      <wp:extent cx="2571750" cy="2324100"/>
                      <wp:effectExtent l="0" t="0" r="19050" b="19050"/>
                      <wp:wrapNone/>
                      <wp:docPr id="17" name="Elips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0" cy="2324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80C6FC" id="Elipse 17" o:spid="_x0000_s1026" style="position:absolute;margin-left:-3.7pt;margin-top:78.2pt;width:202.5pt;height:18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" fillcolor="white [3212]" strokecolor="black [3213]" strokeweight="1.5pt"/>
                  </w:pict>
                </mc:Fallback>
              </mc:AlternateContent>
            </w:r>
          </w:p>
        </w:tc>
      </w:tr>
    </w:tbl>
    <w:p w14:paraId="42309852" w14:textId="77777777" w:rsidR="005C13B5" w:rsidRPr="00DB390B" w:rsidRDefault="005C13B5" w:rsidP="00D01D51">
      <w:pPr>
        <w:rPr>
          <w:b/>
          <w:color w:val="000000"/>
          <w:sz w:val="21"/>
          <w:szCs w:val="21"/>
        </w:rPr>
      </w:pPr>
    </w:p>
    <w:sectPr w:rsidR="005C13B5" w:rsidRPr="00DB390B" w:rsidSect="000F6147">
      <w:headerReference w:type="default" r:id="rId11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AEFAF" w14:textId="77777777" w:rsidR="00586F30" w:rsidRDefault="00586F30" w:rsidP="00500758">
      <w:pPr>
        <w:spacing w:after="0" w:line="240" w:lineRule="auto"/>
      </w:pPr>
      <w:r>
        <w:separator/>
      </w:r>
    </w:p>
  </w:endnote>
  <w:endnote w:type="continuationSeparator" w:id="0">
    <w:p w14:paraId="46A7DD99" w14:textId="77777777" w:rsidR="00586F30" w:rsidRDefault="00586F30" w:rsidP="0050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ADF73" w14:textId="77777777" w:rsidR="00586F30" w:rsidRDefault="00586F30" w:rsidP="00500758">
      <w:pPr>
        <w:spacing w:after="0" w:line="240" w:lineRule="auto"/>
      </w:pPr>
      <w:r>
        <w:separator/>
      </w:r>
    </w:p>
  </w:footnote>
  <w:footnote w:type="continuationSeparator" w:id="0">
    <w:p w14:paraId="0C870884" w14:textId="77777777" w:rsidR="00586F30" w:rsidRDefault="00586F30" w:rsidP="0050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5787A" w14:textId="77777777" w:rsidR="000900C1" w:rsidRDefault="000900C1" w:rsidP="000900C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64F21426" wp14:editId="35FBE4D9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D2BC0E7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22943CEE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2BF2363A" w14:textId="77777777" w:rsidR="000900C1" w:rsidRPr="00967D9E" w:rsidRDefault="000900C1" w:rsidP="000900C1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061718A7" w14:textId="77777777" w:rsidR="000900C1" w:rsidRPr="000E798F" w:rsidRDefault="000900C1" w:rsidP="000E798F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3A2"/>
    <w:multiLevelType w:val="hybridMultilevel"/>
    <w:tmpl w:val="5AACE280"/>
    <w:lvl w:ilvl="0" w:tplc="336381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94BA9"/>
    <w:multiLevelType w:val="hybridMultilevel"/>
    <w:tmpl w:val="B4B06E82"/>
    <w:lvl w:ilvl="0" w:tplc="0442C44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BD1"/>
    <w:multiLevelType w:val="hybridMultilevel"/>
    <w:tmpl w:val="EFF2DFE0"/>
    <w:lvl w:ilvl="0" w:tplc="100AA5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740D"/>
    <w:multiLevelType w:val="hybridMultilevel"/>
    <w:tmpl w:val="59CA33F0"/>
    <w:lvl w:ilvl="0" w:tplc="C4687914">
      <w:start w:val="1"/>
      <w:numFmt w:val="decimal"/>
      <w:lvlText w:val="%1-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8D73FA"/>
    <w:multiLevelType w:val="hybridMultilevel"/>
    <w:tmpl w:val="A0BE3B1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 w15:restartNumberingAfterBreak="0">
    <w:nsid w:val="2BCC674D"/>
    <w:multiLevelType w:val="multilevel"/>
    <w:tmpl w:val="73C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66577A"/>
    <w:multiLevelType w:val="multilevel"/>
    <w:tmpl w:val="C03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34F71CC5"/>
    <w:multiLevelType w:val="hybridMultilevel"/>
    <w:tmpl w:val="0C4870D8"/>
    <w:lvl w:ilvl="0" w:tplc="C8A869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973763F"/>
    <w:multiLevelType w:val="hybridMultilevel"/>
    <w:tmpl w:val="E242A69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43040"/>
    <w:multiLevelType w:val="hybridMultilevel"/>
    <w:tmpl w:val="313E6F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86B88"/>
    <w:multiLevelType w:val="hybridMultilevel"/>
    <w:tmpl w:val="6E8421E0"/>
    <w:lvl w:ilvl="0" w:tplc="5D8890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7124"/>
    <w:multiLevelType w:val="hybridMultilevel"/>
    <w:tmpl w:val="6FE2D216"/>
    <w:lvl w:ilvl="0" w:tplc="75211960">
      <w:start w:val="1"/>
      <w:numFmt w:val="decimal"/>
      <w:lvlText w:val="%1."/>
      <w:lvlJc w:val="left"/>
      <w:pPr>
        <w:ind w:left="720" w:hanging="360"/>
      </w:pPr>
    </w:lvl>
    <w:lvl w:ilvl="1" w:tplc="75211960" w:tentative="1">
      <w:start w:val="1"/>
      <w:numFmt w:val="lowerLetter"/>
      <w:lvlText w:val="%2."/>
      <w:lvlJc w:val="left"/>
      <w:pPr>
        <w:ind w:left="1440" w:hanging="360"/>
      </w:pPr>
    </w:lvl>
    <w:lvl w:ilvl="2" w:tplc="75211960" w:tentative="1">
      <w:start w:val="1"/>
      <w:numFmt w:val="lowerRoman"/>
      <w:lvlText w:val="%3."/>
      <w:lvlJc w:val="right"/>
      <w:pPr>
        <w:ind w:left="2160" w:hanging="180"/>
      </w:pPr>
    </w:lvl>
    <w:lvl w:ilvl="3" w:tplc="75211960" w:tentative="1">
      <w:start w:val="1"/>
      <w:numFmt w:val="decimal"/>
      <w:lvlText w:val="%4."/>
      <w:lvlJc w:val="left"/>
      <w:pPr>
        <w:ind w:left="2880" w:hanging="360"/>
      </w:pPr>
    </w:lvl>
    <w:lvl w:ilvl="4" w:tplc="75211960" w:tentative="1">
      <w:start w:val="1"/>
      <w:numFmt w:val="lowerLetter"/>
      <w:lvlText w:val="%5."/>
      <w:lvlJc w:val="left"/>
      <w:pPr>
        <w:ind w:left="3600" w:hanging="360"/>
      </w:pPr>
    </w:lvl>
    <w:lvl w:ilvl="5" w:tplc="75211960" w:tentative="1">
      <w:start w:val="1"/>
      <w:numFmt w:val="lowerRoman"/>
      <w:lvlText w:val="%6."/>
      <w:lvlJc w:val="right"/>
      <w:pPr>
        <w:ind w:left="4320" w:hanging="180"/>
      </w:pPr>
    </w:lvl>
    <w:lvl w:ilvl="6" w:tplc="75211960" w:tentative="1">
      <w:start w:val="1"/>
      <w:numFmt w:val="decimal"/>
      <w:lvlText w:val="%7."/>
      <w:lvlJc w:val="left"/>
      <w:pPr>
        <w:ind w:left="5040" w:hanging="360"/>
      </w:pPr>
    </w:lvl>
    <w:lvl w:ilvl="7" w:tplc="75211960" w:tentative="1">
      <w:start w:val="1"/>
      <w:numFmt w:val="lowerLetter"/>
      <w:lvlText w:val="%8."/>
      <w:lvlJc w:val="left"/>
      <w:pPr>
        <w:ind w:left="5760" w:hanging="360"/>
      </w:pPr>
    </w:lvl>
    <w:lvl w:ilvl="8" w:tplc="752119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2323F"/>
    <w:multiLevelType w:val="hybridMultilevel"/>
    <w:tmpl w:val="F42CCD84"/>
    <w:lvl w:ilvl="0" w:tplc="D910EA84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871ACD"/>
    <w:multiLevelType w:val="multilevel"/>
    <w:tmpl w:val="DA7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5517754"/>
    <w:multiLevelType w:val="hybridMultilevel"/>
    <w:tmpl w:val="A61044B4"/>
    <w:lvl w:ilvl="0" w:tplc="748ECAA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4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17"/>
  </w:num>
  <w:num w:numId="10">
    <w:abstractNumId w:val="21"/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3"/>
  </w:num>
  <w:num w:numId="16">
    <w:abstractNumId w:val="2"/>
  </w:num>
  <w:num w:numId="17">
    <w:abstractNumId w:val="11"/>
  </w:num>
  <w:num w:numId="18">
    <w:abstractNumId w:val="18"/>
  </w:num>
  <w:num w:numId="19">
    <w:abstractNumId w:val="1"/>
  </w:num>
  <w:num w:numId="20">
    <w:abstractNumId w:val="10"/>
  </w:num>
  <w:num w:numId="21">
    <w:abstractNumId w:val="9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64E"/>
    <w:rsid w:val="00047C98"/>
    <w:rsid w:val="0005374B"/>
    <w:rsid w:val="0005564F"/>
    <w:rsid w:val="00065F9C"/>
    <w:rsid w:val="000900C1"/>
    <w:rsid w:val="000906A9"/>
    <w:rsid w:val="000E798F"/>
    <w:rsid w:val="000F6147"/>
    <w:rsid w:val="00104BCB"/>
    <w:rsid w:val="00112029"/>
    <w:rsid w:val="00135412"/>
    <w:rsid w:val="00136A0B"/>
    <w:rsid w:val="0016477A"/>
    <w:rsid w:val="00165B15"/>
    <w:rsid w:val="001C55B0"/>
    <w:rsid w:val="00263C2D"/>
    <w:rsid w:val="002A3DB6"/>
    <w:rsid w:val="002B724D"/>
    <w:rsid w:val="002E236C"/>
    <w:rsid w:val="00317797"/>
    <w:rsid w:val="00357744"/>
    <w:rsid w:val="00361FF4"/>
    <w:rsid w:val="00382242"/>
    <w:rsid w:val="003B5299"/>
    <w:rsid w:val="003D7086"/>
    <w:rsid w:val="003F05E2"/>
    <w:rsid w:val="003F4DD9"/>
    <w:rsid w:val="0042281B"/>
    <w:rsid w:val="004656D6"/>
    <w:rsid w:val="00473870"/>
    <w:rsid w:val="00490DF5"/>
    <w:rsid w:val="00493A0C"/>
    <w:rsid w:val="004C60CE"/>
    <w:rsid w:val="004D6B48"/>
    <w:rsid w:val="00500758"/>
    <w:rsid w:val="00503740"/>
    <w:rsid w:val="005048B2"/>
    <w:rsid w:val="00514A2A"/>
    <w:rsid w:val="00531A4E"/>
    <w:rsid w:val="00535D38"/>
    <w:rsid w:val="00535F5A"/>
    <w:rsid w:val="00555F58"/>
    <w:rsid w:val="00586F30"/>
    <w:rsid w:val="005944AC"/>
    <w:rsid w:val="005C13B5"/>
    <w:rsid w:val="005D2A49"/>
    <w:rsid w:val="005E1B22"/>
    <w:rsid w:val="0064118B"/>
    <w:rsid w:val="00666D76"/>
    <w:rsid w:val="006E6663"/>
    <w:rsid w:val="00713F5A"/>
    <w:rsid w:val="00737633"/>
    <w:rsid w:val="00740CB6"/>
    <w:rsid w:val="0077392A"/>
    <w:rsid w:val="00794961"/>
    <w:rsid w:val="007B1559"/>
    <w:rsid w:val="007F308B"/>
    <w:rsid w:val="00815F7F"/>
    <w:rsid w:val="0083690A"/>
    <w:rsid w:val="00855708"/>
    <w:rsid w:val="008644E9"/>
    <w:rsid w:val="00871065"/>
    <w:rsid w:val="008A7B4C"/>
    <w:rsid w:val="008B3AC2"/>
    <w:rsid w:val="008F680D"/>
    <w:rsid w:val="00914F63"/>
    <w:rsid w:val="0092255C"/>
    <w:rsid w:val="00947158"/>
    <w:rsid w:val="00955621"/>
    <w:rsid w:val="00974CCC"/>
    <w:rsid w:val="00985D24"/>
    <w:rsid w:val="00994355"/>
    <w:rsid w:val="009A434E"/>
    <w:rsid w:val="009A5406"/>
    <w:rsid w:val="009C68AD"/>
    <w:rsid w:val="00A15137"/>
    <w:rsid w:val="00A27ABC"/>
    <w:rsid w:val="00A75C5B"/>
    <w:rsid w:val="00AB6415"/>
    <w:rsid w:val="00AC197E"/>
    <w:rsid w:val="00AC7EFD"/>
    <w:rsid w:val="00B21D59"/>
    <w:rsid w:val="00B235A6"/>
    <w:rsid w:val="00B659A1"/>
    <w:rsid w:val="00B660C9"/>
    <w:rsid w:val="00B96345"/>
    <w:rsid w:val="00BC6D91"/>
    <w:rsid w:val="00BD419F"/>
    <w:rsid w:val="00BE57E8"/>
    <w:rsid w:val="00BF444D"/>
    <w:rsid w:val="00C0381B"/>
    <w:rsid w:val="00C16CFC"/>
    <w:rsid w:val="00C178A0"/>
    <w:rsid w:val="00C20C1E"/>
    <w:rsid w:val="00C277AD"/>
    <w:rsid w:val="00C57189"/>
    <w:rsid w:val="00C73AB9"/>
    <w:rsid w:val="00C80F19"/>
    <w:rsid w:val="00C96F79"/>
    <w:rsid w:val="00CA3EFE"/>
    <w:rsid w:val="00CB122C"/>
    <w:rsid w:val="00CB175A"/>
    <w:rsid w:val="00CB3A93"/>
    <w:rsid w:val="00CC5F38"/>
    <w:rsid w:val="00CC608F"/>
    <w:rsid w:val="00CC780B"/>
    <w:rsid w:val="00CF34D5"/>
    <w:rsid w:val="00D01D51"/>
    <w:rsid w:val="00D109B7"/>
    <w:rsid w:val="00D55879"/>
    <w:rsid w:val="00D7453E"/>
    <w:rsid w:val="00D74DF6"/>
    <w:rsid w:val="00DB390B"/>
    <w:rsid w:val="00DD08D2"/>
    <w:rsid w:val="00DE2962"/>
    <w:rsid w:val="00DE64C6"/>
    <w:rsid w:val="00DF064E"/>
    <w:rsid w:val="00E246B1"/>
    <w:rsid w:val="00E34A73"/>
    <w:rsid w:val="00E80DE6"/>
    <w:rsid w:val="00E928D5"/>
    <w:rsid w:val="00F07896"/>
    <w:rsid w:val="00F21DCC"/>
    <w:rsid w:val="00F63E97"/>
    <w:rsid w:val="00FA5930"/>
    <w:rsid w:val="00FA7A11"/>
    <w:rsid w:val="00FB45FF"/>
    <w:rsid w:val="00FB5128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22C1C"/>
  <w15:docId w15:val="{F70DD3AE-2DDB-4EAD-9CE8-34F770731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CL" w:eastAsia="es-CL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0C1"/>
  </w:style>
  <w:style w:type="paragraph" w:styleId="Piedepgina">
    <w:name w:val="footer"/>
    <w:basedOn w:val="Normal"/>
    <w:link w:val="PiedepginaCar"/>
    <w:uiPriority w:val="99"/>
    <w:unhideWhenUsed/>
    <w:rsid w:val="000900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0C1"/>
  </w:style>
  <w:style w:type="character" w:styleId="Hipervnculo">
    <w:name w:val="Hyperlink"/>
    <w:basedOn w:val="Fuentedeprrafopredeter"/>
    <w:uiPriority w:val="99"/>
    <w:unhideWhenUsed/>
    <w:rsid w:val="00B235A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74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527D"/>
    <w:pPr>
      <w:spacing w:after="0" w:line="240" w:lineRule="auto"/>
    </w:pPr>
    <w:rPr>
      <w:sz w:val="20"/>
      <w:szCs w:val="20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a"/>
    <w:basedOn w:val="Fuentedeprrafopredeter"/>
    <w:rsid w:val="007F308B"/>
  </w:style>
  <w:style w:type="character" w:customStyle="1" w:styleId="l6">
    <w:name w:val="l6"/>
    <w:basedOn w:val="Fuentedeprrafopredeter"/>
    <w:rsid w:val="007F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lsson1980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EF33-E411-4DDD-B0DF-7BE9DEC66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Nuevo Usuario</cp:lastModifiedBy>
  <cp:revision>2</cp:revision>
  <dcterms:created xsi:type="dcterms:W3CDTF">2020-10-11T19:49:00Z</dcterms:created>
  <dcterms:modified xsi:type="dcterms:W3CDTF">2020-10-11T19:49:00Z</dcterms:modified>
</cp:coreProperties>
</file>