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NormalTablePHPDOCX"/>
        <w:tblpPr w:leftFromText="141" w:rightFromText="141" w:vertAnchor="text" w:tblpXSpec="center" w:tblpY="1"/>
        <w:tblOverlap w:val="never"/>
        <w:tblW w:w="0" w:type="auto"/>
        <w:tblCellSpacing w:w="30" w:type="dxa"/>
        <w:tblLook w:val="04A0" w:firstRow="1" w:lastRow="0" w:firstColumn="1" w:lastColumn="0" w:noHBand="0" w:noVBand="1"/>
      </w:tblPr>
      <w:tblGrid>
        <w:gridCol w:w="8504"/>
      </w:tblGrid>
      <w:tr w:rsidR="00E246B1" w14:paraId="5E43A9F0" w14:textId="77777777" w:rsidTr="00382242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CA26F" w14:textId="77777777" w:rsidR="00E246B1" w:rsidRDefault="00E246B1" w:rsidP="00382242"/>
          <w:p w14:paraId="06707257" w14:textId="77777777" w:rsidR="00B235A6" w:rsidRDefault="00B235A6" w:rsidP="00382242">
            <w:pPr>
              <w:spacing w:after="0" w:line="240" w:lineRule="auto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EVALUACIÓN nº 1</w:t>
            </w:r>
          </w:p>
          <w:p w14:paraId="22DF2A4E" w14:textId="77777777" w:rsidR="00B235A6" w:rsidRDefault="00B235A6" w:rsidP="00382242">
            <w:pPr>
              <w:spacing w:after="0" w:line="240" w:lineRule="auto"/>
              <w:jc w:val="center"/>
              <w:rPr>
                <w:sz w:val="28"/>
                <w:u w:val="single"/>
              </w:rPr>
            </w:pPr>
          </w:p>
          <w:p w14:paraId="6666BCBD" w14:textId="77777777" w:rsidR="00B235A6" w:rsidRDefault="00B235A6" w:rsidP="00382242">
            <w:pPr>
              <w:spacing w:after="0" w:line="240" w:lineRule="auto"/>
              <w:jc w:val="center"/>
              <w:rPr>
                <w:sz w:val="28"/>
              </w:rPr>
            </w:pPr>
            <w:r w:rsidRPr="00F23087">
              <w:rPr>
                <w:sz w:val="28"/>
              </w:rPr>
              <w:t>Nombr</w:t>
            </w:r>
            <w:r>
              <w:rPr>
                <w:sz w:val="28"/>
              </w:rPr>
              <w:t>e: __________________</w:t>
            </w:r>
            <w:r>
              <w:rPr>
                <w:sz w:val="28"/>
                <w:u w:val="single"/>
              </w:rPr>
              <w:t xml:space="preserve"> </w:t>
            </w:r>
            <w:r w:rsidR="00C178A0">
              <w:rPr>
                <w:sz w:val="28"/>
              </w:rPr>
              <w:t>Curso:   6</w:t>
            </w:r>
            <w:r>
              <w:rPr>
                <w:sz w:val="28"/>
              </w:rPr>
              <w:t>ºB    Fecha: ________</w:t>
            </w:r>
          </w:p>
          <w:p w14:paraId="0E6386AA" w14:textId="77777777" w:rsidR="00B235A6" w:rsidRDefault="00B235A6" w:rsidP="00382242">
            <w:pPr>
              <w:spacing w:after="0" w:line="240" w:lineRule="auto"/>
              <w:jc w:val="center"/>
              <w:rPr>
                <w:sz w:val="28"/>
              </w:rPr>
            </w:pPr>
          </w:p>
          <w:p w14:paraId="1B31DFBB" w14:textId="77777777" w:rsidR="00B235A6" w:rsidRDefault="00B235A6" w:rsidP="00382242">
            <w:pPr>
              <w:spacing w:after="0" w:line="240" w:lineRule="auto"/>
              <w:rPr>
                <w:color w:val="000000"/>
                <w:position w:val="-3"/>
                <w:sz w:val="24"/>
                <w:szCs w:val="24"/>
              </w:rPr>
            </w:pPr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Instrucciones</w:t>
            </w:r>
            <w:r>
              <w:rPr>
                <w:color w:val="000000"/>
                <w:position w:val="-3"/>
                <w:sz w:val="24"/>
                <w:szCs w:val="24"/>
              </w:rPr>
              <w:t>: Resuelve la siguiente evaluación y a continuación envíala al correo:</w:t>
            </w:r>
          </w:p>
          <w:p w14:paraId="6360D6B5" w14:textId="77777777" w:rsidR="00E246B1" w:rsidRPr="00B235A6" w:rsidRDefault="00B43286" w:rsidP="00382242">
            <w:pPr>
              <w:spacing w:after="0" w:line="240" w:lineRule="auto"/>
              <w:rPr>
                <w:color w:val="000000"/>
                <w:position w:val="-3"/>
                <w:sz w:val="24"/>
                <w:szCs w:val="24"/>
              </w:rPr>
            </w:pPr>
            <w:hyperlink r:id="rId8" w:history="1">
              <w:r w:rsidR="00B235A6" w:rsidRPr="004A44DB">
                <w:rPr>
                  <w:rStyle w:val="Hipervnculo"/>
                  <w:b/>
                  <w:position w:val="-3"/>
                  <w:sz w:val="24"/>
                  <w:szCs w:val="24"/>
                </w:rPr>
                <w:t>nilsson1980@hotmail.com</w:t>
              </w:r>
            </w:hyperlink>
            <w:r w:rsidR="00B235A6">
              <w:rPr>
                <w:b/>
                <w:color w:val="000000"/>
                <w:position w:val="-3"/>
                <w:sz w:val="24"/>
                <w:szCs w:val="24"/>
              </w:rPr>
              <w:t xml:space="preserve">, </w:t>
            </w:r>
            <w:r w:rsidR="00B235A6">
              <w:rPr>
                <w:color w:val="000000"/>
                <w:position w:val="-3"/>
                <w:sz w:val="24"/>
                <w:szCs w:val="24"/>
              </w:rPr>
              <w:t xml:space="preserve">indicando nombre del alumno y curso en el </w:t>
            </w:r>
            <w:r w:rsidR="00B235A6" w:rsidRPr="003E3338">
              <w:rPr>
                <w:color w:val="000000"/>
                <w:position w:val="-3"/>
                <w:sz w:val="24"/>
                <w:szCs w:val="24"/>
                <w:u w:val="single"/>
              </w:rPr>
              <w:t>asunto</w:t>
            </w:r>
            <w:r w:rsidR="00B235A6">
              <w:rPr>
                <w:color w:val="000000"/>
                <w:position w:val="-3"/>
                <w:sz w:val="24"/>
                <w:szCs w:val="24"/>
              </w:rPr>
              <w:t xml:space="preserve"> del mensaje.</w:t>
            </w:r>
          </w:p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8354"/>
            </w:tblGrid>
            <w:tr w:rsidR="00E246B1" w14:paraId="19C42FF1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519CC6D" w14:textId="77777777" w:rsidR="00E246B1" w:rsidRDefault="00E246B1" w:rsidP="007B592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</w:pPr>
                </w:p>
              </w:tc>
            </w:tr>
          </w:tbl>
          <w:p w14:paraId="166FE8D3" w14:textId="77777777" w:rsidR="00E246B1" w:rsidRDefault="00E246B1" w:rsidP="00382242"/>
        </w:tc>
      </w:tr>
      <w:tr w:rsidR="00B235A6" w14:paraId="495B34B7" w14:textId="77777777" w:rsidTr="00382242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B3A5F" w14:textId="77777777" w:rsidR="00B235A6" w:rsidRDefault="00B235A6" w:rsidP="00382242"/>
        </w:tc>
      </w:tr>
      <w:tr w:rsidR="00E246B1" w14:paraId="3DC97992" w14:textId="77777777" w:rsidTr="00382242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22107" w14:textId="77777777" w:rsidR="00D74DF6" w:rsidRDefault="00CA3EFE" w:rsidP="00382242">
            <w:pPr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t xml:space="preserve">1) </w:t>
            </w:r>
            <w:r>
              <w:rPr>
                <w:b/>
                <w:bCs/>
                <w:color w:val="000000"/>
                <w:position w:val="-3"/>
                <w:sz w:val="21"/>
                <w:szCs w:val="21"/>
              </w:rPr>
              <w:t>Ignacio sabe que 9 dulces de igual precio cuestan $900. Él realiza las siguientes operaciones:</w:t>
            </w:r>
            <w:r>
              <w:rPr>
                <w:color w:val="000000"/>
                <w:position w:val="-3"/>
                <w:sz w:val="21"/>
                <w:szCs w:val="21"/>
              </w:rPr>
              <w:br/>
            </w:r>
            <w:r>
              <w:rPr>
                <w:color w:val="000000"/>
                <w:position w:val="-3"/>
                <w:sz w:val="21"/>
                <w:szCs w:val="21"/>
              </w:rPr>
              <w:br/>
            </w:r>
            <w:r>
              <w:rPr>
                <w:noProof/>
                <w:position w:val="-75"/>
                <w:lang w:val="es-CL" w:eastAsia="es-CL"/>
              </w:rPr>
              <w:drawing>
                <wp:inline distT="0" distB="0" distL="0" distR="0" wp14:anchorId="264663EA" wp14:editId="7573C3DF">
                  <wp:extent cx="4838700" cy="1007745"/>
                  <wp:effectExtent l="0" t="0" r="0" b="1905"/>
                  <wp:docPr id="31048740" name="name64095ec1e2d57368e" descr="pegunta%25201%2520Ma%25206%25C2%25BA%2520b%25C3%25A1s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unta%25201%2520Ma%25206%25C2%25BA%2520b%25C3%25A1sic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9924" cy="10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br/>
            </w:r>
            <w:r>
              <w:rPr>
                <w:color w:val="000000"/>
                <w:position w:val="-3"/>
                <w:sz w:val="21"/>
                <w:szCs w:val="21"/>
              </w:rPr>
              <w:br/>
              <w:t>¿Qué información obtiene Ignacio con estos cálculos?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a)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752E473B" wp14:editId="0B6FA124">
                  <wp:extent cx="108000" cy="108000"/>
                  <wp:effectExtent l="0" t="0" r="0" b="0"/>
                  <wp:docPr id="18145443" name="name37595ec1e2d581f2f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El precio de 1 dulce.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b)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54859B8C" wp14:editId="24AD2FEA">
                  <wp:extent cx="108000" cy="108000"/>
                  <wp:effectExtent l="0" t="0" r="0" b="0"/>
                  <wp:docPr id="48317507" name="name79395ec1e2d590935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El precio de 7 dulces.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c)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2313E69F" wp14:editId="4D832798">
                  <wp:extent cx="108000" cy="108000"/>
                  <wp:effectExtent l="0" t="0" r="0" b="0"/>
                  <wp:docPr id="34783993" name="name83805ec1e2d59f42e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El precio de 63 dulces.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d)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3B92D726" wp14:editId="0B5499FC">
                  <wp:extent cx="108000" cy="108000"/>
                  <wp:effectExtent l="0" t="0" r="0" b="0"/>
                  <wp:docPr id="39428813" name="name31815ec1e2d5ad8bf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La cantidad total de dulces.  </w:t>
            </w:r>
            <w:r w:rsidR="00B235A6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  <w:t xml:space="preserve">2) </w:t>
            </w:r>
            <w:r>
              <w:rPr>
                <w:b/>
                <w:bCs/>
                <w:color w:val="000000"/>
                <w:position w:val="-3"/>
                <w:sz w:val="21"/>
                <w:szCs w:val="21"/>
              </w:rPr>
              <w:t>Antonia dice:</w:t>
            </w:r>
            <w:r>
              <w:rPr>
                <w:color w:val="000000"/>
                <w:position w:val="-3"/>
                <w:sz w:val="21"/>
                <w:szCs w:val="21"/>
              </w:rPr>
              <w:br/>
            </w:r>
            <w:r>
              <w:rPr>
                <w:noProof/>
                <w:position w:val="-109"/>
                <w:lang w:val="es-CL" w:eastAsia="es-CL"/>
              </w:rPr>
              <w:drawing>
                <wp:inline distT="0" distB="0" distL="0" distR="0" wp14:anchorId="47A40F78" wp14:editId="7BF24DE6">
                  <wp:extent cx="4838700" cy="1432411"/>
                  <wp:effectExtent l="0" t="0" r="0" b="0"/>
                  <wp:docPr id="70518142" name="name15035ec1e2d5bc967" descr="pregunta%25202%2520Ma%25206%25C2%25BA%2520b%25C3%25A1s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gunta%25202%2520Ma%25206%25C2%25BA%2520b%25C3%25A1sic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587" cy="1434746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br/>
            </w:r>
            <w:r>
              <w:rPr>
                <w:color w:val="000000"/>
                <w:position w:val="-3"/>
                <w:sz w:val="21"/>
                <w:szCs w:val="21"/>
              </w:rPr>
              <w:br/>
              <w:t>¿Cómo se puede obtener el producto de 80 • 90?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a)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19A3728F" wp14:editId="2E6E911F">
                  <wp:extent cx="108000" cy="108000"/>
                  <wp:effectExtent l="0" t="0" r="0" b="0"/>
                  <wp:docPr id="65706206" name="name21025ec1e2d5cb3af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Multiplicando 8 • 9 • 80 • 90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b)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62C21C70" wp14:editId="4BC9EE25">
                  <wp:extent cx="108000" cy="108000"/>
                  <wp:effectExtent l="0" t="0" r="0" b="0"/>
                  <wp:docPr id="27987316" name="name53985ec1e2d5d9e3d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Multiplicando 8 • 9 y agregando un cero al resultado.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c)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1CC1EC24" wp14:editId="568CEDBB">
                  <wp:extent cx="108000" cy="108000"/>
                  <wp:effectExtent l="0" t="0" r="0" b="0"/>
                  <wp:docPr id="60335470" name="name28105ec1e2d5e886e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Multiplicando 8 • 9 y agregando dos ceros al resultado.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d)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7788F1CD" wp14:editId="5BB141A1">
                  <wp:extent cx="108000" cy="108000"/>
                  <wp:effectExtent l="0" t="0" r="0" b="0"/>
                  <wp:docPr id="35385718" name="name28195ec1e2d60311c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Multiplicando 8 • 9 y agregando tres ceros al resultado.</w:t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lastRenderedPageBreak/>
              <w:br/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  <w:t xml:space="preserve">3) </w:t>
            </w:r>
            <w:r>
              <w:rPr>
                <w:b/>
                <w:bCs/>
                <w:color w:val="000000"/>
                <w:position w:val="-3"/>
                <w:sz w:val="21"/>
                <w:szCs w:val="21"/>
              </w:rPr>
              <w:t>En un gimnasio pusieron 27 filas de sillas. En cada fila pusieron 48 sillas. ¿Cuántas sillas se pusieron en el gimnasio?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a)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3A2F9694" wp14:editId="4EB0847B">
                  <wp:extent cx="108000" cy="108000"/>
                  <wp:effectExtent l="0" t="0" r="0" b="0"/>
                  <wp:docPr id="68775228" name="name26155ec1e2d611f44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1096 sillas.  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b)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64D73EEB" wp14:editId="3095AE37">
                  <wp:extent cx="108000" cy="108000"/>
                  <wp:effectExtent l="0" t="0" r="0" b="0"/>
                  <wp:docPr id="70431861" name="name36345ec1e2d620d7b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1296 sillas.  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c)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79493C95" wp14:editId="09A620B6">
                  <wp:extent cx="108000" cy="108000"/>
                  <wp:effectExtent l="0" t="0" r="0" b="0"/>
                  <wp:docPr id="74264641" name="name28685ec1e2d62f7f3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2268 sillas.  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d)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45418DE7" wp14:editId="7EEDC210">
                  <wp:extent cx="108000" cy="108000"/>
                  <wp:effectExtent l="0" t="0" r="0" b="0"/>
                  <wp:docPr id="43652209" name="name15635ec1e2d63e62f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324 sillas.</w:t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  <w:t xml:space="preserve">4) </w:t>
            </w:r>
            <w:r>
              <w:rPr>
                <w:b/>
                <w:bCs/>
                <w:color w:val="000000"/>
                <w:position w:val="-3"/>
                <w:sz w:val="21"/>
                <w:szCs w:val="21"/>
              </w:rPr>
              <w:t>Andrés guardará sus 263 autitos en cajas que tienen una capacidad máxima de 8 autitos. Para saber cuántas cajas necesitará como mínimo, realizó la siguiente división:</w:t>
            </w:r>
            <w:r>
              <w:rPr>
                <w:color w:val="000000"/>
                <w:position w:val="-3"/>
                <w:sz w:val="21"/>
                <w:szCs w:val="21"/>
              </w:rPr>
              <w:br/>
            </w:r>
            <w:r>
              <w:rPr>
                <w:color w:val="000000"/>
                <w:position w:val="-3"/>
                <w:sz w:val="21"/>
                <w:szCs w:val="21"/>
              </w:rPr>
              <w:br/>
            </w:r>
            <w:r>
              <w:rPr>
                <w:noProof/>
                <w:position w:val="-127"/>
                <w:lang w:val="es-CL" w:eastAsia="es-CL"/>
              </w:rPr>
              <w:drawing>
                <wp:inline distT="0" distB="0" distL="0" distR="0" wp14:anchorId="023AD647" wp14:editId="263B1C04">
                  <wp:extent cx="2923200" cy="1656000"/>
                  <wp:effectExtent l="0" t="0" r="0" b="0"/>
                  <wp:docPr id="95049269" name="name72765ec1e2d64d9e2" descr="pregunta%25204%2520Ma%25206%25C2%25BA%2520b%25C3%25A1s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gunta%25204%2520Ma%25206%25C2%25BA%2520b%25C3%25A1sico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200" cy="16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br/>
            </w:r>
            <w:r>
              <w:rPr>
                <w:color w:val="000000"/>
                <w:position w:val="-3"/>
                <w:sz w:val="21"/>
                <w:szCs w:val="21"/>
              </w:rPr>
              <w:br/>
              <w:t>¿Qué significado tiene el resto 7 en la división?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a)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44AE7E1A" wp14:editId="75288236">
                  <wp:extent cx="108000" cy="108000"/>
                  <wp:effectExtent l="0" t="0" r="0" b="0"/>
                  <wp:docPr id="27987831" name="name18995ec1e2d65be2a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Que en 7 cajas habrá 32 autitos.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b)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2E18387F" wp14:editId="723C22BF">
                  <wp:extent cx="108000" cy="108000"/>
                  <wp:effectExtent l="0" t="0" r="0" b="0"/>
                  <wp:docPr id="48869616" name="name66765ec1e2d66a95b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Que en 7 cajas habrá 263 autitos.  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c)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080DE596" wp14:editId="182D6A0F">
                  <wp:extent cx="108000" cy="108000"/>
                  <wp:effectExtent l="0" t="0" r="0" b="0"/>
                  <wp:docPr id="45227105" name="name46025ec1e2d67939d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Que en 32 cajas habrá 7 autitos.  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d)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214A8EA1" wp14:editId="444E6D69">
                  <wp:extent cx="108000" cy="108000"/>
                  <wp:effectExtent l="0" t="0" r="0" b="0"/>
                  <wp:docPr id="78074447" name="name70505ec1e2d68819a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Que en la caja 33 habrá 7 autitos.</w:t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  <w:t xml:space="preserve">5) </w:t>
            </w:r>
            <w:r>
              <w:rPr>
                <w:b/>
                <w:bCs/>
                <w:color w:val="000000"/>
                <w:position w:val="-3"/>
                <w:sz w:val="21"/>
                <w:szCs w:val="21"/>
              </w:rPr>
              <w:t>Valentina recicla platos de cartón. Con 9 platos de cartón hace una pantalla de lámpara como la del dibujo. ¿Cuántas pantallas de lámpara podrá hacer con 387 de los mismos platos de cartón?</w:t>
            </w:r>
            <w:r>
              <w:rPr>
                <w:color w:val="000000"/>
                <w:position w:val="-3"/>
                <w:sz w:val="21"/>
                <w:szCs w:val="21"/>
              </w:rPr>
              <w:br/>
            </w:r>
            <w:r>
              <w:rPr>
                <w:color w:val="000000"/>
                <w:position w:val="-3"/>
                <w:sz w:val="21"/>
                <w:szCs w:val="21"/>
              </w:rPr>
              <w:br/>
            </w:r>
            <w:r>
              <w:rPr>
                <w:noProof/>
                <w:position w:val="-77"/>
                <w:lang w:val="es-CL" w:eastAsia="es-CL"/>
              </w:rPr>
              <w:drawing>
                <wp:inline distT="0" distB="0" distL="0" distR="0" wp14:anchorId="0FC83475" wp14:editId="0E9121C8">
                  <wp:extent cx="2275200" cy="1036800"/>
                  <wp:effectExtent l="0" t="0" r="0" b="0"/>
                  <wp:docPr id="31851635" name="name68735ec1e2d6973d1" descr="pregunta%25205%2520Ma%25206%25C2%25BA%2520b%25C3%25A1s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gunta%25205%2520Ma%25206%25C2%25BA%2520b%25C3%25A1sico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200" cy="1036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br/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a)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70C9AEC0" wp14:editId="0441E554">
                  <wp:extent cx="108000" cy="108000"/>
                  <wp:effectExtent l="0" t="0" r="0" b="0"/>
                  <wp:docPr id="36227557" name="name28905ec1e2d6a5a91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3C2D">
              <w:rPr>
                <w:color w:val="000000"/>
                <w:position w:val="-3"/>
                <w:sz w:val="21"/>
                <w:szCs w:val="21"/>
              </w:rPr>
              <w:t xml:space="preserve">  42 </w:t>
            </w:r>
            <w:r>
              <w:rPr>
                <w:color w:val="000000"/>
                <w:position w:val="-3"/>
                <w:sz w:val="21"/>
                <w:szCs w:val="21"/>
              </w:rPr>
              <w:t>pantallas de lámpara.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b)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6F077871" wp14:editId="0CA47859">
                  <wp:extent cx="108000" cy="108000"/>
                  <wp:effectExtent l="0" t="0" r="0" b="0"/>
                  <wp:docPr id="27526634" name="name66625ec1e2d6b46a7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3C2D">
              <w:rPr>
                <w:color w:val="000000"/>
                <w:position w:val="-3"/>
                <w:sz w:val="21"/>
                <w:szCs w:val="21"/>
              </w:rPr>
              <w:t xml:space="preserve">  43 </w:t>
            </w:r>
            <w:r>
              <w:rPr>
                <w:color w:val="000000"/>
                <w:position w:val="-3"/>
                <w:sz w:val="21"/>
                <w:szCs w:val="21"/>
              </w:rPr>
              <w:t>pantallas de lámpara. 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c)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1CA99406" wp14:editId="30A06BAB">
                  <wp:extent cx="108000" cy="108000"/>
                  <wp:effectExtent l="0" t="0" r="0" b="0"/>
                  <wp:docPr id="16934034" name="name64955ec1e2d6c337e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396 pantallas de lámpara.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d)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154F4F86" wp14:editId="1EAA7756">
                  <wp:extent cx="108000" cy="108000"/>
                  <wp:effectExtent l="0" t="0" r="0" b="0"/>
                  <wp:docPr id="39607404" name="name87765ec1e2d6d1a8b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3483 pantallas de lámpara. </w:t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 w:rsidR="00263C2D">
              <w:rPr>
                <w:b/>
                <w:bCs/>
                <w:color w:val="333333"/>
                <w:position w:val="-3"/>
                <w:sz w:val="21"/>
                <w:szCs w:val="21"/>
              </w:rPr>
              <w:lastRenderedPageBreak/>
              <w:br/>
            </w:r>
            <w:r w:rsidR="00263C2D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  <w:t xml:space="preserve">6) </w:t>
            </w:r>
            <w:r>
              <w:rPr>
                <w:b/>
                <w:bCs/>
                <w:color w:val="000000"/>
                <w:position w:val="-3"/>
                <w:sz w:val="21"/>
                <w:szCs w:val="21"/>
              </w:rPr>
              <w:t>Los siguientes estudiantes, estiman la cantidad de números de rifa que venderán los 38 alumnos de un curso. Cada rifa tiene 21 números.</w:t>
            </w:r>
            <w:r>
              <w:rPr>
                <w:color w:val="000000"/>
                <w:position w:val="-3"/>
                <w:sz w:val="21"/>
                <w:szCs w:val="21"/>
              </w:rPr>
              <w:br/>
            </w:r>
            <w:r>
              <w:rPr>
                <w:color w:val="000000"/>
                <w:position w:val="-3"/>
                <w:sz w:val="21"/>
                <w:szCs w:val="21"/>
              </w:rPr>
              <w:br/>
            </w:r>
            <w:r>
              <w:rPr>
                <w:noProof/>
                <w:position w:val="-133"/>
                <w:lang w:val="es-CL" w:eastAsia="es-CL"/>
              </w:rPr>
              <w:drawing>
                <wp:inline distT="0" distB="0" distL="0" distR="0" wp14:anchorId="0CB0E5CD" wp14:editId="796CAEDA">
                  <wp:extent cx="5032800" cy="1735200"/>
                  <wp:effectExtent l="0" t="0" r="0" b="0"/>
                  <wp:docPr id="93207018" name="name36045ec1e2d6e0bb6" descr="pregunta%25206%2520Ma%25206%25C2%25BA%2520b%25C3%25A1s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gunta%25206%2520Ma%25206%25C2%25BA%2520b%25C3%25A1sico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2800" cy="1735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br/>
            </w:r>
            <w:r>
              <w:rPr>
                <w:color w:val="000000"/>
                <w:position w:val="-3"/>
                <w:sz w:val="21"/>
                <w:szCs w:val="21"/>
              </w:rPr>
              <w:br/>
              <w:t>¿Qué estudiante hizo la mejor estimación?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a)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597CE90A" wp14:editId="28050A9D">
                  <wp:extent cx="108000" cy="108000"/>
                  <wp:effectExtent l="0" t="0" r="0" b="0"/>
                  <wp:docPr id="43172415" name="name97835ec1e2d6ef24c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Antonia.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b)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6474E4AD" wp14:editId="7375B12A">
                  <wp:extent cx="108000" cy="108000"/>
                  <wp:effectExtent l="0" t="0" r="0" b="0"/>
                  <wp:docPr id="12092680" name="name85005ec1e2d709d12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Fernando.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c)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051A7CD1" wp14:editId="64330869">
                  <wp:extent cx="108000" cy="108000"/>
                  <wp:effectExtent l="0" t="0" r="0" b="0"/>
                  <wp:docPr id="52469106" name="name18355ec1e2d7184b5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Florencia.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d)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14D67D9D" wp14:editId="039D9EDF">
                  <wp:extent cx="108000" cy="108000"/>
                  <wp:effectExtent l="0" t="0" r="0" b="0"/>
                  <wp:docPr id="16621473" name="name73795ec1e2d727a77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Ignacio.</w:t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  <w:t xml:space="preserve">7) </w:t>
            </w:r>
            <w:r>
              <w:rPr>
                <w:b/>
                <w:bCs/>
                <w:color w:val="000000"/>
                <w:position w:val="-3"/>
                <w:sz w:val="21"/>
                <w:szCs w:val="21"/>
              </w:rPr>
              <w:t>Florencia calculó en forma correcta:</w:t>
            </w:r>
            <w:r w:rsidR="00B659A1">
              <w:rPr>
                <w:b/>
                <w:bCs/>
                <w:color w:val="000000"/>
                <w:position w:val="-3"/>
                <w:sz w:val="21"/>
                <w:szCs w:val="21"/>
              </w:rPr>
              <w:t xml:space="preserve"> (Recuerda resolver primero el paréntesis</w:t>
            </w:r>
            <w:r w:rsidR="002B724D">
              <w:rPr>
                <w:b/>
                <w:bCs/>
                <w:color w:val="000000"/>
                <w:position w:val="-3"/>
                <w:sz w:val="21"/>
                <w:szCs w:val="21"/>
              </w:rPr>
              <w:t>, segundo la multiplicación, tercero división, cuarto suma y quinto la resta</w:t>
            </w:r>
            <w:r w:rsidR="00B659A1">
              <w:rPr>
                <w:b/>
                <w:bCs/>
                <w:color w:val="000000"/>
                <w:position w:val="-3"/>
                <w:sz w:val="21"/>
                <w:szCs w:val="21"/>
              </w:rPr>
              <w:t xml:space="preserve">) </w:t>
            </w:r>
            <w:r>
              <w:rPr>
                <w:color w:val="000000"/>
                <w:position w:val="-3"/>
                <w:sz w:val="21"/>
                <w:szCs w:val="21"/>
              </w:rPr>
              <w:br/>
            </w:r>
            <w:r>
              <w:rPr>
                <w:color w:val="000000"/>
                <w:position w:val="-3"/>
                <w:sz w:val="21"/>
                <w:szCs w:val="21"/>
              </w:rPr>
              <w:br/>
            </w:r>
            <w:r>
              <w:rPr>
                <w:noProof/>
                <w:position w:val="-114"/>
                <w:lang w:val="es-CL" w:eastAsia="es-CL"/>
              </w:rPr>
              <w:drawing>
                <wp:inline distT="0" distB="0" distL="0" distR="0" wp14:anchorId="50E47247" wp14:editId="67010082">
                  <wp:extent cx="2109600" cy="1497600"/>
                  <wp:effectExtent l="0" t="0" r="0" b="0"/>
                  <wp:docPr id="86575070" name="name85655ec1e2d736ca0" descr="pregunta%25207%2520Ma%25206%25C2%25BA%2520b%25C3%25A1s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gunta%25207%2520Ma%25206%25C2%25BA%2520b%25C3%25A1sico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600" cy="149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br/>
            </w:r>
            <w:r>
              <w:rPr>
                <w:color w:val="000000"/>
                <w:position w:val="-3"/>
                <w:sz w:val="21"/>
                <w:szCs w:val="21"/>
              </w:rPr>
              <w:br/>
              <w:t>¿Qué resultado obtuvo Florencia?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a)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2C7D5897" wp14:editId="5FBC58C5">
                  <wp:extent cx="108000" cy="108000"/>
                  <wp:effectExtent l="0" t="0" r="0" b="0"/>
                  <wp:docPr id="45207274" name="name79605ec1e2d744cce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17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b)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57A65515" wp14:editId="231AE677">
                  <wp:extent cx="108000" cy="108000"/>
                  <wp:effectExtent l="0" t="0" r="0" b="0"/>
                  <wp:docPr id="47570214" name="name51005ec1e2d752d81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46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c)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5A0822EB" wp14:editId="05307A59">
                  <wp:extent cx="108000" cy="108000"/>
                  <wp:effectExtent l="0" t="0" r="0" b="0"/>
                  <wp:docPr id="4720513" name="name62055ec1e2d76148c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82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d)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2FD26E2B" wp14:editId="36D92630">
                  <wp:extent cx="108000" cy="108000"/>
                  <wp:effectExtent l="0" t="0" r="0" b="0"/>
                  <wp:docPr id="93424783" name="name42325ec1e2d76fa51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196</w:t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</w:p>
          <w:p w14:paraId="2BB9ED80" w14:textId="77777777" w:rsidR="003D7086" w:rsidRDefault="00CA3EFE" w:rsidP="00382242">
            <w:pPr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</w:p>
          <w:p w14:paraId="16D906D1" w14:textId="77777777" w:rsidR="00CC608F" w:rsidRDefault="00CA3EFE" w:rsidP="00382242">
            <w:pPr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lastRenderedPageBreak/>
              <w:br/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 w:rsidR="003D7086">
              <w:rPr>
                <w:b/>
                <w:bCs/>
                <w:color w:val="333333"/>
                <w:position w:val="-3"/>
                <w:sz w:val="21"/>
                <w:szCs w:val="21"/>
              </w:rPr>
              <w:t>8</w:t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t xml:space="preserve">) </w:t>
            </w:r>
            <w:r>
              <w:rPr>
                <w:b/>
                <w:bCs/>
                <w:color w:val="000000"/>
                <w:position w:val="-3"/>
                <w:sz w:val="21"/>
                <w:szCs w:val="21"/>
              </w:rPr>
              <w:t>En una secuencia el patrón es sumar 4. ¿Cuál es el cuarto elemento de ella, si el sexto elemento es 34? 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a)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439ACC9D" wp14:editId="24A88053">
                  <wp:extent cx="108000" cy="108000"/>
                  <wp:effectExtent l="0" t="0" r="0" b="0"/>
                  <wp:docPr id="34886634" name="name17345ec1e2d857c33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26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b)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6F4FA918" wp14:editId="5E16FFB8">
                  <wp:extent cx="108000" cy="108000"/>
                  <wp:effectExtent l="0" t="0" r="0" b="0"/>
                  <wp:docPr id="63473057" name="name43075ec1e2d866a36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 xml:space="preserve">  32 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c)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335D1561" wp14:editId="1509F46C">
                  <wp:extent cx="108000" cy="108000"/>
                  <wp:effectExtent l="0" t="0" r="0" b="0"/>
                  <wp:docPr id="64885336" name="name78525ec1e2d8758fb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2242">
              <w:rPr>
                <w:color w:val="000000"/>
                <w:position w:val="-3"/>
                <w:sz w:val="21"/>
                <w:szCs w:val="21"/>
              </w:rPr>
              <w:t>  36</w:t>
            </w:r>
            <w:r>
              <w:rPr>
                <w:color w:val="000000"/>
                <w:position w:val="-3"/>
                <w:sz w:val="21"/>
                <w:szCs w:val="21"/>
              </w:rPr>
              <w:t> 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d)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39F27FF8" wp14:editId="2724116E">
                  <wp:extent cx="108000" cy="108000"/>
                  <wp:effectExtent l="0" t="0" r="0" b="0"/>
                  <wp:docPr id="71014192" name="name14995ec1e2d884363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2242">
              <w:rPr>
                <w:color w:val="000000"/>
                <w:position w:val="-3"/>
                <w:sz w:val="21"/>
                <w:szCs w:val="21"/>
              </w:rPr>
              <w:t xml:space="preserve">  42 </w:t>
            </w:r>
            <w:r w:rsidR="00382242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 w:rsidR="00382242">
              <w:rPr>
                <w:color w:val="000000"/>
                <w:position w:val="-3"/>
                <w:sz w:val="21"/>
                <w:szCs w:val="21"/>
              </w:rPr>
              <w:br/>
            </w:r>
            <w:r w:rsidR="00382242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 w:rsidR="00382242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  <w:t xml:space="preserve">9) </w:t>
            </w:r>
            <w:r>
              <w:rPr>
                <w:b/>
                <w:bCs/>
                <w:color w:val="000000"/>
                <w:position w:val="-3"/>
                <w:sz w:val="21"/>
                <w:szCs w:val="21"/>
              </w:rPr>
              <w:t>Esta cortina mide 3 metros y 20 centímetros de alto. Antonia se cambiará de casa y cortará la cortina 90 centímetros. Cuando Antonia corte la cortina, ¿qué medida tendrá?</w:t>
            </w:r>
            <w:r>
              <w:rPr>
                <w:color w:val="000000"/>
                <w:position w:val="-3"/>
                <w:sz w:val="21"/>
                <w:szCs w:val="21"/>
              </w:rPr>
              <w:br/>
            </w:r>
            <w:r>
              <w:rPr>
                <w:color w:val="000000"/>
                <w:position w:val="-3"/>
                <w:sz w:val="21"/>
                <w:szCs w:val="21"/>
              </w:rPr>
              <w:br/>
            </w:r>
            <w:r>
              <w:rPr>
                <w:noProof/>
                <w:position w:val="-162"/>
                <w:lang w:val="es-CL" w:eastAsia="es-CL"/>
              </w:rPr>
              <w:drawing>
                <wp:inline distT="0" distB="0" distL="0" distR="0" wp14:anchorId="2DBD759D" wp14:editId="5855DAE8">
                  <wp:extent cx="1929600" cy="2095200"/>
                  <wp:effectExtent l="0" t="0" r="0" b="0"/>
                  <wp:docPr id="70307711" name="name95855ec1e2d9c662a" descr="pregunta%252016%2520Ma%25206%25C2%25BA%2520b%25C3%25A1s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gunta%252016%2520Ma%25206%25C2%25BA%2520b%25C3%25A1sico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00" cy="2095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a)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70BBCC12" wp14:editId="6F90CDEA">
                  <wp:extent cx="108000" cy="108000"/>
                  <wp:effectExtent l="0" t="0" r="0" b="0"/>
                  <wp:docPr id="57839458" name="name12565ec1e2d9d4952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1 metro y 90 centímetros.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b)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2138821F" wp14:editId="0FE49956">
                  <wp:extent cx="108000" cy="108000"/>
                  <wp:effectExtent l="0" t="0" r="0" b="0"/>
                  <wp:docPr id="59755018" name="name76295ec1e2d9e3319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2 metros y 30 centímetros.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c)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4FDB22F3" wp14:editId="24D8B2A6">
                  <wp:extent cx="108000" cy="108000"/>
                  <wp:effectExtent l="0" t="0" r="0" b="0"/>
                  <wp:docPr id="54571794" name="name87525ec1e2d9f1d65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2 metros y 70 centímetros.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d)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284A5323" wp14:editId="46642E78">
                  <wp:extent cx="108000" cy="108000"/>
                  <wp:effectExtent l="0" t="0" r="0" b="0"/>
                  <wp:docPr id="47498987" name="name99675ec1e2da0c581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3 metros y 70 centímetros.</w:t>
            </w:r>
            <w:r w:rsidR="00382242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 w:rsidR="00382242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 w:rsidR="00382242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  <w:t>10</w:t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t xml:space="preserve">) </w:t>
            </w:r>
            <w:r>
              <w:rPr>
                <w:b/>
                <w:bCs/>
                <w:color w:val="000000"/>
                <w:position w:val="-3"/>
                <w:sz w:val="21"/>
                <w:szCs w:val="21"/>
              </w:rPr>
              <w:t>La casa de Ignacio y la de sus abuelos están a medio kilómetro de distancia. ¿A cuántos metros de distancia están ambas casas?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a)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0C5799BF" wp14:editId="17B1FA4C">
                  <wp:extent cx="108000" cy="108000"/>
                  <wp:effectExtent l="0" t="0" r="0" b="0"/>
                  <wp:docPr id="45153628" name="name96805ec1e2da1b356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0, 5 metros.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b)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21DBFB25" wp14:editId="0F3E8380">
                  <wp:extent cx="108000" cy="108000"/>
                  <wp:effectExtent l="0" t="0" r="0" b="0"/>
                  <wp:docPr id="87605495" name="name72945ec1e2da29e1e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5 metros.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c)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6C477CCB" wp14:editId="0D8B79E6">
                  <wp:extent cx="108000" cy="108000"/>
                  <wp:effectExtent l="0" t="0" r="0" b="0"/>
                  <wp:docPr id="82285622" name="name83965ec1e2da38892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50 metros.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d)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3AD033AA" wp14:editId="605AC2B1">
                  <wp:extent cx="108000" cy="108000"/>
                  <wp:effectExtent l="0" t="0" r="0" b="0"/>
                  <wp:docPr id="8626686" name="name95165ec1e2da476b3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500 metros.</w:t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>
              <w:rPr>
                <w:color w:val="000000"/>
                <w:position w:val="-3"/>
                <w:sz w:val="21"/>
                <w:szCs w:val="21"/>
              </w:rPr>
              <w:br/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</w:p>
          <w:p w14:paraId="1EE74610" w14:textId="77777777" w:rsidR="00E246B1" w:rsidRDefault="00CC608F" w:rsidP="00382242">
            <w:pPr>
              <w:spacing w:after="0" w:line="240" w:lineRule="auto"/>
            </w:pP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lastRenderedPageBreak/>
              <w:br/>
              <w:t>11)</w:t>
            </w:r>
          </w:p>
          <w:tbl>
            <w:tblPr>
              <w:tblStyle w:val="NormalTablePHPDOCX"/>
              <w:tblW w:w="0" w:type="auto"/>
              <w:jc w:val="center"/>
              <w:tblCellSpacing w:w="30" w:type="dxa"/>
              <w:tblLook w:val="04A0" w:firstRow="1" w:lastRow="0" w:firstColumn="1" w:lastColumn="0" w:noHBand="0" w:noVBand="1"/>
            </w:tblPr>
            <w:tblGrid>
              <w:gridCol w:w="6953"/>
            </w:tblGrid>
            <w:tr w:rsidR="00E246B1" w14:paraId="77F8B719" w14:textId="77777777">
              <w:trPr>
                <w:cantSplit/>
                <w:tblCellSpacing w:w="3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7787E4" w14:textId="77777777" w:rsidR="00E246B1" w:rsidRDefault="00CA3EFE" w:rsidP="007B5923">
                  <w:pPr>
                    <w:framePr w:hSpace="141" w:wrap="around" w:vAnchor="text" w:hAnchor="text" w:xAlign="center" w:y="1"/>
                    <w:suppressOverlap/>
                  </w:pPr>
                  <w:r>
                    <w:rPr>
                      <w:noProof/>
                      <w:position w:val="-102"/>
                      <w:lang w:val="es-CL" w:eastAsia="es-CL"/>
                    </w:rPr>
                    <w:drawing>
                      <wp:inline distT="0" distB="0" distL="0" distR="0" wp14:anchorId="14EBFA83" wp14:editId="3BF630E2">
                        <wp:extent cx="4320000" cy="1346400"/>
                        <wp:effectExtent l="0" t="0" r="0" b="0"/>
                        <wp:docPr id="50263001" name="name18675ec1e2df3c6bc" descr="188443_14_mc90SCYR_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88443_14_mc90SCYR_29.jp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20000" cy="1346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9A4F285" w14:textId="77777777" w:rsidR="00E246B1" w:rsidRDefault="00E246B1" w:rsidP="007B5923">
                  <w:pPr>
                    <w:framePr w:hSpace="141" w:wrap="around" w:vAnchor="text" w:hAnchor="text" w:xAlign="center" w:y="1"/>
                    <w:suppressOverlap/>
                  </w:pPr>
                </w:p>
              </w:tc>
            </w:tr>
          </w:tbl>
          <w:p w14:paraId="1B9531AC" w14:textId="77777777" w:rsidR="00E246B1" w:rsidRPr="00C73AB9" w:rsidRDefault="00CA3EFE" w:rsidP="00382242">
            <w:pPr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a)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6EBE17E7" wp14:editId="0DA7F5E7">
                  <wp:extent cx="108000" cy="108000"/>
                  <wp:effectExtent l="0" t="0" r="0" b="0"/>
                  <wp:docPr id="96852439" name="name80205ec1e2df4b4b3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0,2 litros de leche.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b)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7F91517E" wp14:editId="04F03FEB">
                  <wp:extent cx="108000" cy="108000"/>
                  <wp:effectExtent l="0" t="0" r="0" b="0"/>
                  <wp:docPr id="97484830" name="name23375ec1e2df59c22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0,5 litros de leche.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c)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0FD0D8A4" wp14:editId="5A13BCE1">
                  <wp:extent cx="108000" cy="108000"/>
                  <wp:effectExtent l="0" t="0" r="0" b="0"/>
                  <wp:docPr id="54765525" name="name16735ec1e2df68635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1,2 litros de leche.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d)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4241F182" wp14:editId="76DAE609">
                  <wp:extent cx="108000" cy="108000"/>
                  <wp:effectExtent l="0" t="0" r="0" b="0"/>
                  <wp:docPr id="4776737" name="name98095ec1e2df770c6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1,5 litros de leche.</w:t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 w:rsidR="00C73AB9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  <w:t xml:space="preserve">12)  En esta pregunta recuerda que los números decimales tienen una parte entera ( unidad, decena, centena …etc.) y una parte decimal (décimos, centésimos y milésimos) </w:t>
            </w:r>
          </w:p>
          <w:tbl>
            <w:tblPr>
              <w:tblStyle w:val="NormalTablePHPDOCX"/>
              <w:tblW w:w="0" w:type="auto"/>
              <w:jc w:val="center"/>
              <w:tblCellSpacing w:w="30" w:type="dxa"/>
              <w:tblLook w:val="04A0" w:firstRow="1" w:lastRow="0" w:firstColumn="1" w:lastColumn="0" w:noHBand="0" w:noVBand="1"/>
            </w:tblPr>
            <w:tblGrid>
              <w:gridCol w:w="4364"/>
            </w:tblGrid>
            <w:tr w:rsidR="00E246B1" w14:paraId="70835FB5" w14:textId="77777777">
              <w:trPr>
                <w:cantSplit/>
                <w:tblCellSpacing w:w="3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9F4310" w14:textId="77777777" w:rsidR="00E246B1" w:rsidRDefault="00CA3EFE" w:rsidP="007B5923">
                  <w:pPr>
                    <w:framePr w:hSpace="141" w:wrap="around" w:vAnchor="text" w:hAnchor="text" w:xAlign="center" w:y="1"/>
                    <w:suppressOverlap/>
                  </w:pPr>
                  <w:r>
                    <w:rPr>
                      <w:noProof/>
                      <w:position w:val="-177"/>
                      <w:lang w:val="es-CL" w:eastAsia="es-CL"/>
                    </w:rPr>
                    <w:drawing>
                      <wp:inline distT="0" distB="0" distL="0" distR="0" wp14:anchorId="46B7D0FE" wp14:editId="14D98581">
                        <wp:extent cx="2675940" cy="1876425"/>
                        <wp:effectExtent l="0" t="0" r="0" b="0"/>
                        <wp:docPr id="3960306" name="name58165ec1e2df85e2a" descr="188443_14_quHTGQE0_3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88443_14_quHTGQE0_30.jp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80746" cy="1879795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9DCA3C5" w14:textId="77777777" w:rsidR="00E246B1" w:rsidRDefault="00E246B1" w:rsidP="007B5923">
                  <w:pPr>
                    <w:framePr w:hSpace="141" w:wrap="around" w:vAnchor="text" w:hAnchor="text" w:xAlign="center" w:y="1"/>
                    <w:suppressOverlap/>
                  </w:pPr>
                </w:p>
              </w:tc>
            </w:tr>
          </w:tbl>
          <w:p w14:paraId="7AFB83DC" w14:textId="77777777" w:rsidR="00E246B1" w:rsidRDefault="00E246B1" w:rsidP="00382242"/>
          <w:p w14:paraId="1DFE7859" w14:textId="77777777" w:rsidR="004C60CE" w:rsidRDefault="00CA3EFE" w:rsidP="00382242">
            <w:pPr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  <w:r>
              <w:rPr>
                <w:b/>
                <w:bCs/>
                <w:color w:val="000000"/>
                <w:position w:val="-3"/>
                <w:sz w:val="21"/>
                <w:szCs w:val="21"/>
              </w:rPr>
              <w:t>Ignacia dio a luz cuatrillizos. ¿En cuál de las alternativas se ordenan los nombres de los bebés de acuerdo a sus pesos, de menor a mayor?</w:t>
            </w:r>
            <w:r>
              <w:rPr>
                <w:color w:val="000000"/>
                <w:position w:val="-3"/>
                <w:sz w:val="21"/>
                <w:szCs w:val="21"/>
              </w:rPr>
              <w:br/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a)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77E3688C" wp14:editId="6A2EB606">
                  <wp:extent cx="108000" cy="108000"/>
                  <wp:effectExtent l="0" t="0" r="0" b="0"/>
                  <wp:docPr id="80537496" name="name54205ec1e2df94967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Pedro, Pablo, Tomás, Nicolás.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b)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1D09E510" wp14:editId="1FA56B55">
                  <wp:extent cx="108000" cy="108000"/>
                  <wp:effectExtent l="0" t="0" r="0" b="0"/>
                  <wp:docPr id="96719371" name="name71755ec1e2dfa358c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Tomás, Pedro, Nicolás, Pablo.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c)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28137186" wp14:editId="0CF6ECC3">
                  <wp:extent cx="108000" cy="108000"/>
                  <wp:effectExtent l="0" t="0" r="0" b="0"/>
                  <wp:docPr id="96623202" name="name14205ec1e2dfb1efc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Pedro, Tomás, Nicolás, Pablo.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d)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77E5A876" wp14:editId="407CBCD7">
                  <wp:extent cx="108000" cy="108000"/>
                  <wp:effectExtent l="0" t="0" r="0" b="0"/>
                  <wp:docPr id="15284407" name="name40145ec1e2dfc07f3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Pedro, Nicolás, Pablo, Tomás.</w:t>
            </w:r>
            <w:r w:rsidR="009A5406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 w:rsidR="009A5406">
              <w:rPr>
                <w:b/>
                <w:bCs/>
                <w:color w:val="333333"/>
                <w:position w:val="-3"/>
                <w:sz w:val="21"/>
                <w:szCs w:val="21"/>
              </w:rPr>
              <w:lastRenderedPageBreak/>
              <w:br/>
              <w:t xml:space="preserve">13) Debes obtener la </w:t>
            </w:r>
            <w:r w:rsidR="009A5406" w:rsidRPr="009A5406">
              <w:rPr>
                <w:b/>
                <w:bCs/>
                <w:i/>
                <w:color w:val="333333"/>
                <w:position w:val="-3"/>
                <w:sz w:val="21"/>
                <w:szCs w:val="21"/>
                <w:u w:val="single"/>
              </w:rPr>
              <w:t>diferencia</w:t>
            </w:r>
            <w:r w:rsidR="009A5406">
              <w:rPr>
                <w:b/>
                <w:bCs/>
                <w:color w:val="333333"/>
                <w:position w:val="-3"/>
                <w:sz w:val="21"/>
                <w:szCs w:val="21"/>
              </w:rPr>
              <w:t xml:space="preserve"> de estos números decimales. ¿Recuerdas a que operación matemática corresponde este concepto? </w:t>
            </w:r>
            <w:r>
              <w:rPr>
                <w:noProof/>
                <w:position w:val="-130"/>
                <w:lang w:val="es-CL" w:eastAsia="es-CL"/>
              </w:rPr>
              <w:drawing>
                <wp:inline distT="0" distB="0" distL="0" distR="0" wp14:anchorId="0C655542" wp14:editId="26846D97">
                  <wp:extent cx="5486400" cy="2162175"/>
                  <wp:effectExtent l="0" t="0" r="0" b="9525"/>
                  <wp:docPr id="55265962" name="name42385ec1e2dfcf0f7" descr="PREGUNTA%252031%282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GUNTA%252031%282%29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261" cy="2162908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87"/>
                <w:lang w:val="es-CL" w:eastAsia="es-CL"/>
              </w:rPr>
              <w:drawing>
                <wp:inline distT="0" distB="0" distL="0" distR="0" wp14:anchorId="416CFE91" wp14:editId="0D6EC9CF">
                  <wp:extent cx="3990975" cy="1095375"/>
                  <wp:effectExtent l="0" t="0" r="9525" b="9525"/>
                  <wp:docPr id="84300203" name="name47195ec1e2dfddcbf" descr="preg_3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g_31a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097" cy="1095683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br/>
            </w:r>
            <w:r>
              <w:rPr>
                <w:color w:val="000000"/>
                <w:position w:val="-3"/>
                <w:sz w:val="21"/>
                <w:szCs w:val="21"/>
              </w:rPr>
              <w:br/>
              <w:t>¿En cuántos segundos disminuyó la marca mundial en posta?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a)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6E40C876" wp14:editId="465754E6">
                  <wp:extent cx="108000" cy="108000"/>
                  <wp:effectExtent l="0" t="0" r="0" b="0"/>
                  <wp:docPr id="11297093" name="name76795ec1e2dfecb85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0,2 segundos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b)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1F60C31D" wp14:editId="5E29F4EB">
                  <wp:extent cx="108000" cy="108000"/>
                  <wp:effectExtent l="0" t="0" r="0" b="0"/>
                  <wp:docPr id="33516327" name="name28355ec1e2e006fde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1,8 segundos.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c)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0AA5BCDB" wp14:editId="134ADD1A">
                  <wp:extent cx="108000" cy="108000"/>
                  <wp:effectExtent l="0" t="0" r="0" b="0"/>
                  <wp:docPr id="66317688" name="name24375ec1e2e0155ef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1,84 segundos.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d)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3A10E31F" wp14:editId="34E5EA57">
                  <wp:extent cx="108000" cy="108000"/>
                  <wp:effectExtent l="0" t="0" r="0" b="0"/>
                  <wp:docPr id="2785759" name="name25155ec1e2e02460b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73,88 segundos.</w:t>
            </w:r>
            <w:r w:rsidR="004C60CE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 w:rsidR="004C60CE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 w:rsidR="004C60CE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  <w:t>14</w:t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t xml:space="preserve">) </w:t>
            </w:r>
            <w:r>
              <w:rPr>
                <w:b/>
                <w:bCs/>
                <w:color w:val="000000"/>
                <w:position w:val="-3"/>
                <w:sz w:val="21"/>
                <w:szCs w:val="21"/>
              </w:rPr>
              <w:t>El sodio en la dieta se mide en miligramos (mg). El médico recomendó a Sebastián consumir entre 1,59 y 3,5 mg. de sodio diariamente.</w:t>
            </w:r>
            <w:r>
              <w:rPr>
                <w:b/>
                <w:bCs/>
                <w:color w:val="000000"/>
                <w:position w:val="-3"/>
                <w:sz w:val="21"/>
                <w:szCs w:val="21"/>
              </w:rPr>
              <w:br/>
              <w:t>¿Cuál de estas cantidades de sodio es recomendable que consuma diariamente Sebastián?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a)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735BC96B" wp14:editId="234B0875">
                  <wp:extent cx="108000" cy="108000"/>
                  <wp:effectExtent l="0" t="0" r="0" b="0"/>
                  <wp:docPr id="95191879" name="name69685ec1e2e032abb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3,458 mg de sodio.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b)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10902A47" wp14:editId="05B29AFF">
                  <wp:extent cx="108000" cy="108000"/>
                  <wp:effectExtent l="0" t="0" r="0" b="0"/>
                  <wp:docPr id="26208752" name="name43845ec1e2e040d15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1,4 mg de sodio.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c)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2FF0DAC4" wp14:editId="46055889">
                  <wp:extent cx="108000" cy="108000"/>
                  <wp:effectExtent l="0" t="0" r="0" b="0"/>
                  <wp:docPr id="48652398" name="name86705ec1e2e04f7be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3, 56 mg de sodio.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d)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5622569C" wp14:editId="7E618C83">
                  <wp:extent cx="108000" cy="108000"/>
                  <wp:effectExtent l="0" t="0" r="0" b="0"/>
                  <wp:docPr id="26828312" name="name60485ec1e2e05e274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1,435 mg de sodio.</w:t>
            </w:r>
            <w:r w:rsidR="004C60CE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</w:p>
          <w:p w14:paraId="465BB7B0" w14:textId="77777777" w:rsidR="004C60CE" w:rsidRDefault="004C60CE" w:rsidP="00382242">
            <w:pPr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</w:p>
          <w:p w14:paraId="47A2AE1C" w14:textId="77777777" w:rsidR="004C60CE" w:rsidRDefault="004C60CE" w:rsidP="00382242">
            <w:pPr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</w:p>
          <w:p w14:paraId="46FE337A" w14:textId="77777777" w:rsidR="004C60CE" w:rsidRDefault="004C60CE" w:rsidP="00382242">
            <w:pPr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</w:p>
          <w:p w14:paraId="210997DA" w14:textId="77777777" w:rsidR="004C60CE" w:rsidRDefault="004C60CE" w:rsidP="00382242">
            <w:pPr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</w:p>
          <w:p w14:paraId="08135972" w14:textId="77777777" w:rsidR="004C60CE" w:rsidRDefault="004C60CE" w:rsidP="00382242">
            <w:pPr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</w:p>
          <w:p w14:paraId="695B1652" w14:textId="77777777" w:rsidR="004C60CE" w:rsidRDefault="004C60CE" w:rsidP="00382242">
            <w:pPr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</w:p>
          <w:p w14:paraId="6674328F" w14:textId="77777777" w:rsidR="004C60CE" w:rsidRDefault="004C60CE" w:rsidP="00382242">
            <w:pPr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</w:p>
          <w:p w14:paraId="12C491F0" w14:textId="77777777" w:rsidR="00E246B1" w:rsidRPr="004C60CE" w:rsidRDefault="004C60CE" w:rsidP="00382242">
            <w:pPr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lastRenderedPageBreak/>
              <w:br/>
              <w:t>15</w:t>
            </w:r>
            <w:r w:rsidR="00CA3EFE">
              <w:rPr>
                <w:b/>
                <w:bCs/>
                <w:color w:val="333333"/>
                <w:position w:val="-3"/>
                <w:sz w:val="21"/>
                <w:szCs w:val="21"/>
              </w:rPr>
              <w:t>)</w:t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t xml:space="preserve"> </w:t>
            </w:r>
            <w:r w:rsidR="00CA3EFE">
              <w:rPr>
                <w:b/>
                <w:bCs/>
                <w:color w:val="000000"/>
                <w:position w:val="-3"/>
                <w:sz w:val="21"/>
                <w:szCs w:val="21"/>
              </w:rPr>
              <w:t>Ignacio y Antonia juegan al Memorice con estas cartas.</w:t>
            </w:r>
            <w:r w:rsidR="00CA3EFE">
              <w:rPr>
                <w:color w:val="000000"/>
                <w:position w:val="-3"/>
                <w:sz w:val="21"/>
                <w:szCs w:val="21"/>
              </w:rPr>
              <w:br/>
            </w:r>
            <w:r w:rsidR="00CA3EFE">
              <w:rPr>
                <w:color w:val="000000"/>
                <w:position w:val="-3"/>
                <w:sz w:val="21"/>
                <w:szCs w:val="21"/>
              </w:rPr>
              <w:br/>
            </w:r>
            <w:r w:rsidR="00CA3EFE">
              <w:rPr>
                <w:noProof/>
                <w:position w:val="-370"/>
                <w:lang w:val="es-CL" w:eastAsia="es-CL"/>
              </w:rPr>
              <w:drawing>
                <wp:inline distT="0" distB="0" distL="0" distR="0" wp14:anchorId="7F5888BA" wp14:editId="0282539E">
                  <wp:extent cx="5702400" cy="4672800"/>
                  <wp:effectExtent l="0" t="0" r="0" b="0"/>
                  <wp:docPr id="74795114" name="name41515ec1e2e28db46" descr="Preg40EN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g40ENUN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400" cy="4672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EFE">
              <w:rPr>
                <w:color w:val="000000"/>
                <w:position w:val="-3"/>
                <w:sz w:val="21"/>
                <w:szCs w:val="21"/>
              </w:rPr>
              <w:br/>
            </w:r>
            <w:r w:rsidR="00CA3EFE">
              <w:rPr>
                <w:color w:val="000000"/>
                <w:position w:val="-3"/>
                <w:sz w:val="21"/>
                <w:szCs w:val="21"/>
              </w:rPr>
              <w:br/>
              <w:t xml:space="preserve">a) </w:t>
            </w:r>
            <w:r w:rsidR="00CA3EFE"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5CCE743E" wp14:editId="774E4FEE">
                  <wp:extent cx="108000" cy="108000"/>
                  <wp:effectExtent l="0" t="0" r="0" b="0"/>
                  <wp:docPr id="13614050" name="name86915ec1e2e29d58a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EFE">
              <w:rPr>
                <w:color w:val="000000"/>
                <w:position w:val="-3"/>
                <w:sz w:val="21"/>
                <w:szCs w:val="21"/>
              </w:rPr>
              <w:t xml:space="preserve">  </w:t>
            </w:r>
            <w:r w:rsidR="00CA3EFE">
              <w:rPr>
                <w:noProof/>
                <w:position w:val="-32"/>
                <w:lang w:val="es-CL" w:eastAsia="es-CL"/>
              </w:rPr>
              <w:drawing>
                <wp:inline distT="0" distB="0" distL="0" distR="0" wp14:anchorId="125D5367" wp14:editId="2155464D">
                  <wp:extent cx="1440000" cy="475200"/>
                  <wp:effectExtent l="0" t="0" r="0" b="0"/>
                  <wp:docPr id="27895834" name="name17715ec1e2e2ac310" descr="Preg40A%281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g40A%281%29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475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EFE">
              <w:rPr>
                <w:color w:val="000000"/>
                <w:position w:val="-3"/>
                <w:sz w:val="21"/>
                <w:szCs w:val="21"/>
              </w:rPr>
              <w:br/>
              <w:t xml:space="preserve">b) </w:t>
            </w:r>
            <w:r w:rsidR="00CA3EFE"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5F76AE12" wp14:editId="6700C7EC">
                  <wp:extent cx="108000" cy="108000"/>
                  <wp:effectExtent l="0" t="0" r="0" b="0"/>
                  <wp:docPr id="49647890" name="name11435ec1e2e2bb14a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EFE">
              <w:rPr>
                <w:color w:val="000000"/>
                <w:position w:val="-3"/>
                <w:sz w:val="21"/>
                <w:szCs w:val="21"/>
              </w:rPr>
              <w:t xml:space="preserve">  </w:t>
            </w:r>
            <w:r w:rsidR="00CA3EFE">
              <w:rPr>
                <w:noProof/>
                <w:position w:val="-31"/>
                <w:lang w:val="es-CL" w:eastAsia="es-CL"/>
              </w:rPr>
              <w:drawing>
                <wp:inline distT="0" distB="0" distL="0" distR="0" wp14:anchorId="24028B58" wp14:editId="10A863F2">
                  <wp:extent cx="1440000" cy="468000"/>
                  <wp:effectExtent l="0" t="0" r="0" b="0"/>
                  <wp:docPr id="56258378" name="name72435ec1e2e2ca722" descr="Preg40B%281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g40B%281%29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46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EFE">
              <w:rPr>
                <w:color w:val="000000"/>
                <w:position w:val="-3"/>
                <w:sz w:val="21"/>
                <w:szCs w:val="21"/>
              </w:rPr>
              <w:br/>
              <w:t xml:space="preserve">c) </w:t>
            </w:r>
            <w:r w:rsidR="00CA3EFE"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270EFE80" wp14:editId="05464833">
                  <wp:extent cx="108000" cy="108000"/>
                  <wp:effectExtent l="0" t="0" r="0" b="0"/>
                  <wp:docPr id="35147826" name="name43845ec1e2e2dab2a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EFE">
              <w:rPr>
                <w:color w:val="000000"/>
                <w:position w:val="-3"/>
                <w:sz w:val="21"/>
                <w:szCs w:val="21"/>
              </w:rPr>
              <w:t xml:space="preserve">  </w:t>
            </w:r>
            <w:r w:rsidR="00CA3EFE">
              <w:rPr>
                <w:noProof/>
                <w:position w:val="-32"/>
                <w:lang w:val="es-CL" w:eastAsia="es-CL"/>
              </w:rPr>
              <w:drawing>
                <wp:inline distT="0" distB="0" distL="0" distR="0" wp14:anchorId="744C7BE1" wp14:editId="35395F26">
                  <wp:extent cx="1440000" cy="475200"/>
                  <wp:effectExtent l="0" t="0" r="0" b="0"/>
                  <wp:docPr id="50248153" name="name12985ec1e2e2e9a00" descr="Preg40C%281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g40C%281%29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475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EFE">
              <w:rPr>
                <w:color w:val="000000"/>
                <w:position w:val="-3"/>
                <w:sz w:val="21"/>
                <w:szCs w:val="21"/>
              </w:rPr>
              <w:br/>
              <w:t xml:space="preserve">d) </w:t>
            </w:r>
            <w:r w:rsidR="00CA3EFE"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75040ABF" wp14:editId="371D2857">
                  <wp:extent cx="108000" cy="108000"/>
                  <wp:effectExtent l="0" t="0" r="0" b="0"/>
                  <wp:docPr id="31345849" name="name52245ec1e2e3046aa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EFE">
              <w:rPr>
                <w:color w:val="000000"/>
                <w:position w:val="-3"/>
                <w:sz w:val="21"/>
                <w:szCs w:val="21"/>
              </w:rPr>
              <w:t>  Todos los pares de cartas, tienen la misma probabilidad de obtenerse.</w:t>
            </w:r>
          </w:p>
          <w:p w14:paraId="1A1F4C94" w14:textId="77777777" w:rsidR="00E246B1" w:rsidRDefault="00E246B1" w:rsidP="00382242"/>
        </w:tc>
      </w:tr>
    </w:tbl>
    <w:p w14:paraId="7549AB88" w14:textId="77777777" w:rsidR="00D7453E" w:rsidRDefault="00382242">
      <w:r>
        <w:lastRenderedPageBreak/>
        <w:br w:type="textWrapping" w:clear="all"/>
      </w:r>
    </w:p>
    <w:sectPr w:rsidR="00D7453E" w:rsidSect="000F6147">
      <w:headerReference w:type="default" r:id="rId25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A4883" w14:textId="77777777" w:rsidR="00B43286" w:rsidRDefault="00B43286" w:rsidP="006E0FDA">
      <w:pPr>
        <w:spacing w:after="0" w:line="240" w:lineRule="auto"/>
      </w:pPr>
      <w:r>
        <w:separator/>
      </w:r>
    </w:p>
  </w:endnote>
  <w:endnote w:type="continuationSeparator" w:id="0">
    <w:p w14:paraId="7659BB85" w14:textId="77777777" w:rsidR="00B43286" w:rsidRDefault="00B4328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58D33" w14:textId="77777777" w:rsidR="00B43286" w:rsidRDefault="00B43286" w:rsidP="006E0FDA">
      <w:pPr>
        <w:spacing w:after="0" w:line="240" w:lineRule="auto"/>
      </w:pPr>
      <w:r>
        <w:separator/>
      </w:r>
    </w:p>
  </w:footnote>
  <w:footnote w:type="continuationSeparator" w:id="0">
    <w:p w14:paraId="7A25DAF2" w14:textId="77777777" w:rsidR="00B43286" w:rsidRDefault="00B43286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83D5F" w14:textId="77777777" w:rsidR="000900C1" w:rsidRDefault="000900C1" w:rsidP="000900C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015F8A41" wp14:editId="49478AC6">
          <wp:simplePos x="0" y="0"/>
          <wp:positionH relativeFrom="column">
            <wp:posOffset>300990</wp:posOffset>
          </wp:positionH>
          <wp:positionV relativeFrom="paragraph">
            <wp:posOffset>-297180</wp:posOffset>
          </wp:positionV>
          <wp:extent cx="476250" cy="474197"/>
          <wp:effectExtent l="0" t="0" r="0" b="254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SS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4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4751A3" w14:textId="77777777" w:rsidR="000900C1" w:rsidRPr="00967D9E" w:rsidRDefault="000900C1" w:rsidP="000900C1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>Colegio San Sebastián</w:t>
    </w:r>
  </w:p>
  <w:p w14:paraId="191391D0" w14:textId="77777777" w:rsidR="000900C1" w:rsidRPr="00967D9E" w:rsidRDefault="000900C1" w:rsidP="000900C1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 xml:space="preserve">    Santiago Centro</w:t>
    </w:r>
  </w:p>
  <w:p w14:paraId="1ECDA9DD" w14:textId="77777777" w:rsidR="000900C1" w:rsidRPr="00967D9E" w:rsidRDefault="000900C1" w:rsidP="000900C1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>Depto. de Matemática</w:t>
    </w:r>
  </w:p>
  <w:p w14:paraId="52FA39D5" w14:textId="77777777" w:rsidR="000900C1" w:rsidRPr="00967D9E" w:rsidRDefault="000900C1" w:rsidP="000900C1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>Profesor Sr Nilsson Argandoña Vicencio</w:t>
    </w:r>
  </w:p>
  <w:p w14:paraId="64898335" w14:textId="77777777" w:rsidR="000900C1" w:rsidRDefault="000900C1" w:rsidP="000900C1">
    <w:pPr>
      <w:pStyle w:val="Encabezado"/>
    </w:pPr>
  </w:p>
  <w:p w14:paraId="0A7B7880" w14:textId="77777777" w:rsidR="000900C1" w:rsidRDefault="000900C1" w:rsidP="000900C1">
    <w:pPr>
      <w:pStyle w:val="Encabezado"/>
    </w:pPr>
  </w:p>
  <w:p w14:paraId="3DCA7DB9" w14:textId="77777777" w:rsidR="000900C1" w:rsidRDefault="000900C1" w:rsidP="000900C1">
    <w:pPr>
      <w:pStyle w:val="Encabezado"/>
    </w:pPr>
  </w:p>
  <w:p w14:paraId="1C45F707" w14:textId="77777777" w:rsidR="000900C1" w:rsidRDefault="000900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53A2"/>
    <w:multiLevelType w:val="hybridMultilevel"/>
    <w:tmpl w:val="5AACE280"/>
    <w:lvl w:ilvl="0" w:tplc="336381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07124"/>
    <w:multiLevelType w:val="hybridMultilevel"/>
    <w:tmpl w:val="6FE2D216"/>
    <w:lvl w:ilvl="0" w:tplc="75211960">
      <w:start w:val="1"/>
      <w:numFmt w:val="decimal"/>
      <w:lvlText w:val="%1."/>
      <w:lvlJc w:val="left"/>
      <w:pPr>
        <w:ind w:left="720" w:hanging="360"/>
      </w:pPr>
    </w:lvl>
    <w:lvl w:ilvl="1" w:tplc="75211960" w:tentative="1">
      <w:start w:val="1"/>
      <w:numFmt w:val="lowerLetter"/>
      <w:lvlText w:val="%2."/>
      <w:lvlJc w:val="left"/>
      <w:pPr>
        <w:ind w:left="1440" w:hanging="360"/>
      </w:pPr>
    </w:lvl>
    <w:lvl w:ilvl="2" w:tplc="75211960" w:tentative="1">
      <w:start w:val="1"/>
      <w:numFmt w:val="lowerRoman"/>
      <w:lvlText w:val="%3."/>
      <w:lvlJc w:val="right"/>
      <w:pPr>
        <w:ind w:left="2160" w:hanging="180"/>
      </w:pPr>
    </w:lvl>
    <w:lvl w:ilvl="3" w:tplc="75211960" w:tentative="1">
      <w:start w:val="1"/>
      <w:numFmt w:val="decimal"/>
      <w:lvlText w:val="%4."/>
      <w:lvlJc w:val="left"/>
      <w:pPr>
        <w:ind w:left="2880" w:hanging="360"/>
      </w:pPr>
    </w:lvl>
    <w:lvl w:ilvl="4" w:tplc="75211960" w:tentative="1">
      <w:start w:val="1"/>
      <w:numFmt w:val="lowerLetter"/>
      <w:lvlText w:val="%5."/>
      <w:lvlJc w:val="left"/>
      <w:pPr>
        <w:ind w:left="3600" w:hanging="360"/>
      </w:pPr>
    </w:lvl>
    <w:lvl w:ilvl="5" w:tplc="75211960" w:tentative="1">
      <w:start w:val="1"/>
      <w:numFmt w:val="lowerRoman"/>
      <w:lvlText w:val="%6."/>
      <w:lvlJc w:val="right"/>
      <w:pPr>
        <w:ind w:left="4320" w:hanging="180"/>
      </w:pPr>
    </w:lvl>
    <w:lvl w:ilvl="6" w:tplc="75211960" w:tentative="1">
      <w:start w:val="1"/>
      <w:numFmt w:val="decimal"/>
      <w:lvlText w:val="%7."/>
      <w:lvlJc w:val="left"/>
      <w:pPr>
        <w:ind w:left="5040" w:hanging="360"/>
      </w:pPr>
    </w:lvl>
    <w:lvl w:ilvl="7" w:tplc="75211960" w:tentative="1">
      <w:start w:val="1"/>
      <w:numFmt w:val="lowerLetter"/>
      <w:lvlText w:val="%8."/>
      <w:lvlJc w:val="left"/>
      <w:pPr>
        <w:ind w:left="5760" w:hanging="360"/>
      </w:pPr>
    </w:lvl>
    <w:lvl w:ilvl="8" w:tplc="75211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65F9C"/>
    <w:rsid w:val="000900C1"/>
    <w:rsid w:val="000F6147"/>
    <w:rsid w:val="00112029"/>
    <w:rsid w:val="00135412"/>
    <w:rsid w:val="00263C2D"/>
    <w:rsid w:val="002B724D"/>
    <w:rsid w:val="00361FF4"/>
    <w:rsid w:val="00382242"/>
    <w:rsid w:val="003B5299"/>
    <w:rsid w:val="003D7086"/>
    <w:rsid w:val="00493A0C"/>
    <w:rsid w:val="004C60CE"/>
    <w:rsid w:val="004D6B48"/>
    <w:rsid w:val="00531A4E"/>
    <w:rsid w:val="00535F5A"/>
    <w:rsid w:val="00555F58"/>
    <w:rsid w:val="005944AC"/>
    <w:rsid w:val="0064118B"/>
    <w:rsid w:val="006E6663"/>
    <w:rsid w:val="007B5923"/>
    <w:rsid w:val="008B3AC2"/>
    <w:rsid w:val="008F680D"/>
    <w:rsid w:val="009A5406"/>
    <w:rsid w:val="00AC197E"/>
    <w:rsid w:val="00B21D59"/>
    <w:rsid w:val="00B235A6"/>
    <w:rsid w:val="00B43286"/>
    <w:rsid w:val="00B659A1"/>
    <w:rsid w:val="00BD419F"/>
    <w:rsid w:val="00BE57E8"/>
    <w:rsid w:val="00C0381B"/>
    <w:rsid w:val="00C178A0"/>
    <w:rsid w:val="00C73AB9"/>
    <w:rsid w:val="00CA3EFE"/>
    <w:rsid w:val="00CC608F"/>
    <w:rsid w:val="00D7453E"/>
    <w:rsid w:val="00D74DF6"/>
    <w:rsid w:val="00DF064E"/>
    <w:rsid w:val="00E246B1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2689"/>
  <w15:docId w15:val="{92708E37-62C3-447C-A7D6-D3D0ACEC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900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0C1"/>
  </w:style>
  <w:style w:type="paragraph" w:styleId="Piedepgina">
    <w:name w:val="footer"/>
    <w:basedOn w:val="Normal"/>
    <w:link w:val="PiedepginaCar"/>
    <w:uiPriority w:val="99"/>
    <w:unhideWhenUsed/>
    <w:rsid w:val="000900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0C1"/>
  </w:style>
  <w:style w:type="character" w:styleId="Hipervnculo">
    <w:name w:val="Hyperlink"/>
    <w:basedOn w:val="Fuentedeprrafopredeter"/>
    <w:uiPriority w:val="99"/>
    <w:unhideWhenUsed/>
    <w:rsid w:val="00B235A6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rsid w:val="00D7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sson1980@hotmail.com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6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D186B-05E3-4455-BB98-CAE5866A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Nuevo Usuario</cp:lastModifiedBy>
  <cp:revision>2</cp:revision>
  <dcterms:created xsi:type="dcterms:W3CDTF">2020-05-18T13:14:00Z</dcterms:created>
  <dcterms:modified xsi:type="dcterms:W3CDTF">2020-05-18T13:14:00Z</dcterms:modified>
</cp:coreProperties>
</file>