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lePHPDOCX"/>
        <w:tblW w:w="0" w:type="auto"/>
        <w:jc w:val="center"/>
        <w:tblCellSpacing w:w="30" w:type="dxa"/>
        <w:tblLook w:val="04A0" w:firstRow="1" w:lastRow="0" w:firstColumn="1" w:lastColumn="0" w:noHBand="0" w:noVBand="1"/>
      </w:tblPr>
      <w:tblGrid>
        <w:gridCol w:w="8504"/>
      </w:tblGrid>
      <w:tr w:rsidR="007E0041" w14:paraId="1E1FD123" w14:textId="77777777">
        <w:trPr>
          <w:tblCellSpacing w:w="3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907"/>
              <w:gridCol w:w="7447"/>
            </w:tblGrid>
            <w:tr w:rsidR="007E0041" w14:paraId="0766E9C4" w14:textId="77777777">
              <w:trPr>
                <w:tblCellSpacing w:w="30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7DC25B" w14:textId="77777777" w:rsidR="007E0041" w:rsidRDefault="007E0041"/>
                <w:p w14:paraId="6896249A" w14:textId="77777777" w:rsidR="007E0041" w:rsidRDefault="007E004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6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071869" w14:textId="77777777" w:rsidR="006B55A9" w:rsidRDefault="006B55A9" w:rsidP="006B55A9">
                  <w:pPr>
                    <w:spacing w:after="0" w:line="240" w:lineRule="auto"/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EVALUACIÓN nº 1</w:t>
                  </w:r>
                </w:p>
                <w:p w14:paraId="224066A3" w14:textId="77777777" w:rsidR="006B55A9" w:rsidRDefault="006B55A9" w:rsidP="006B55A9">
                  <w:pPr>
                    <w:spacing w:after="0" w:line="240" w:lineRule="auto"/>
                    <w:jc w:val="center"/>
                    <w:rPr>
                      <w:sz w:val="28"/>
                      <w:u w:val="single"/>
                    </w:rPr>
                  </w:pPr>
                </w:p>
                <w:p w14:paraId="1BAE43AC" w14:textId="77777777" w:rsidR="007E0041" w:rsidRDefault="006B55A9" w:rsidP="006B55A9">
                  <w:pPr>
                    <w:spacing w:after="0" w:line="240" w:lineRule="auto"/>
                    <w:jc w:val="center"/>
                  </w:pPr>
                  <w:r w:rsidRPr="00F23087">
                    <w:rPr>
                      <w:sz w:val="28"/>
                    </w:rPr>
                    <w:t>Nombr</w:t>
                  </w:r>
                  <w:r>
                    <w:rPr>
                      <w:sz w:val="28"/>
                    </w:rPr>
                    <w:t>e: __________________</w:t>
                  </w:r>
                  <w:r>
                    <w:rPr>
                      <w:sz w:val="28"/>
                      <w:u w:val="single"/>
                    </w:rPr>
                    <w:t xml:space="preserve"> </w:t>
                  </w:r>
                  <w:r>
                    <w:rPr>
                      <w:sz w:val="28"/>
                    </w:rPr>
                    <w:t>Curso:   3ºB    Fecha: ________</w:t>
                  </w:r>
                </w:p>
              </w:tc>
            </w:tr>
          </w:tbl>
          <w:p w14:paraId="1222B43C" w14:textId="77777777" w:rsidR="007E0041" w:rsidRDefault="007E0041"/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8354"/>
            </w:tblGrid>
            <w:tr w:rsidR="007E0041" w14:paraId="526C92C7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586925D5" w14:textId="77777777" w:rsidR="006B55A9" w:rsidRDefault="008169EE" w:rsidP="00871887">
                  <w:pPr>
                    <w:spacing w:after="0" w:line="240" w:lineRule="auto"/>
                    <w:rPr>
                      <w:color w:val="000000"/>
                      <w:position w:val="-3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position w:val="-3"/>
                      <w:sz w:val="24"/>
                      <w:szCs w:val="24"/>
                    </w:rPr>
                    <w:t>Instrucciones</w:t>
                  </w:r>
                  <w:r w:rsidR="00871887"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: </w:t>
                  </w:r>
                  <w:r w:rsidR="006B55A9">
                    <w:rPr>
                      <w:color w:val="000000"/>
                      <w:position w:val="-3"/>
                      <w:sz w:val="24"/>
                      <w:szCs w:val="24"/>
                    </w:rPr>
                    <w:t>Resuelve la siguiente evaluación y a continuación envíala al correo:</w:t>
                  </w:r>
                </w:p>
                <w:p w14:paraId="54DD3385" w14:textId="77777777" w:rsidR="006B55A9" w:rsidRPr="006B55A9" w:rsidRDefault="004A10DA" w:rsidP="00871887">
                  <w:pPr>
                    <w:spacing w:after="0" w:line="240" w:lineRule="auto"/>
                    <w:rPr>
                      <w:color w:val="000000"/>
                      <w:position w:val="-3"/>
                      <w:sz w:val="24"/>
                      <w:szCs w:val="24"/>
                    </w:rPr>
                  </w:pPr>
                  <w:hyperlink r:id="rId8" w:history="1">
                    <w:r w:rsidR="006B55A9" w:rsidRPr="004A44DB">
                      <w:rPr>
                        <w:rStyle w:val="Hipervnculo"/>
                        <w:b/>
                        <w:position w:val="-3"/>
                        <w:sz w:val="24"/>
                        <w:szCs w:val="24"/>
                      </w:rPr>
                      <w:t>nilsson1980@hotmail.com</w:t>
                    </w:r>
                  </w:hyperlink>
                  <w:r w:rsidR="006B55A9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, </w:t>
                  </w:r>
                  <w:r w:rsidR="006B55A9">
                    <w:rPr>
                      <w:color w:val="000000"/>
                      <w:position w:val="-3"/>
                      <w:sz w:val="24"/>
                      <w:szCs w:val="24"/>
                    </w:rPr>
                    <w:t>indicando nombre del alumno y curso en el asunto del mensaje.</w:t>
                  </w:r>
                </w:p>
                <w:p w14:paraId="450E58AC" w14:textId="77777777" w:rsidR="007E0041" w:rsidRPr="006B55A9" w:rsidRDefault="007E0041" w:rsidP="00871887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14:paraId="2A47C365" w14:textId="77777777" w:rsidR="007E0041" w:rsidRDefault="007E0041"/>
        </w:tc>
      </w:tr>
      <w:tr w:rsidR="007E0041" w14:paraId="2CC4430A" w14:textId="77777777">
        <w:trPr>
          <w:tblCellSpacing w:w="3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6DE37" w14:textId="77777777" w:rsidR="000160B9" w:rsidRPr="000160B9" w:rsidRDefault="008169EE" w:rsidP="000160B9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  <w:r w:rsidRPr="000160B9">
              <w:rPr>
                <w:b/>
                <w:bCs/>
                <w:color w:val="000000"/>
                <w:position w:val="-3"/>
                <w:sz w:val="21"/>
                <w:szCs w:val="21"/>
              </w:rPr>
              <w:t>¿Cuántos lápices de cera hay?</w:t>
            </w:r>
            <w:r w:rsidRPr="000160B9">
              <w:rPr>
                <w:color w:val="000000"/>
                <w:position w:val="-3"/>
                <w:sz w:val="21"/>
                <w:szCs w:val="21"/>
              </w:rPr>
              <w:br/>
            </w:r>
            <w:r w:rsidRPr="000160B9">
              <w:rPr>
                <w:color w:val="000000"/>
                <w:position w:val="-3"/>
                <w:sz w:val="21"/>
                <w:szCs w:val="21"/>
              </w:rPr>
              <w:br/>
            </w:r>
            <w:r>
              <w:rPr>
                <w:noProof/>
                <w:position w:val="-122"/>
                <w:lang w:val="es-CL" w:eastAsia="es-CL"/>
              </w:rPr>
              <w:drawing>
                <wp:inline distT="0" distB="0" distL="0" distR="0" wp14:anchorId="1449BB1D" wp14:editId="6B9BFDC8">
                  <wp:extent cx="3045600" cy="1598400"/>
                  <wp:effectExtent l="0" t="0" r="0" b="0"/>
                  <wp:docPr id="53515309" name="name55495ec1c7e3ae035" descr="1%2810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%2810%2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600" cy="1598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7E39" w:rsidRPr="000160B9">
              <w:rPr>
                <w:color w:val="000000"/>
                <w:position w:val="-3"/>
                <w:sz w:val="21"/>
                <w:szCs w:val="21"/>
              </w:rPr>
              <w:br/>
            </w:r>
            <w:r w:rsidR="00337E39" w:rsidRPr="000160B9">
              <w:rPr>
                <w:color w:val="000000"/>
                <w:position w:val="-3"/>
                <w:sz w:val="21"/>
                <w:szCs w:val="21"/>
              </w:rPr>
              <w:br/>
            </w:r>
            <w:r w:rsidR="00337E39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 w:rsidR="00337E39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5A63DD58" wp14:editId="442F5668">
                  <wp:extent cx="108000" cy="108000"/>
                  <wp:effectExtent l="0" t="0" r="0" b="0"/>
                  <wp:docPr id="5" name="name98035ec1c7ebcfd93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B9">
              <w:rPr>
                <w:color w:val="000000"/>
                <w:position w:val="-3"/>
                <w:sz w:val="21"/>
                <w:szCs w:val="21"/>
              </w:rPr>
              <w:t xml:space="preserve"> </w:t>
            </w:r>
            <w:r w:rsidR="00337E39" w:rsidRPr="000160B9">
              <w:rPr>
                <w:color w:val="000000"/>
                <w:position w:val="-3"/>
                <w:sz w:val="21"/>
                <w:szCs w:val="21"/>
              </w:rPr>
              <w:t xml:space="preserve"> </w:t>
            </w:r>
            <w:r w:rsidRPr="000160B9">
              <w:rPr>
                <w:color w:val="000000"/>
                <w:position w:val="-3"/>
                <w:sz w:val="21"/>
                <w:szCs w:val="21"/>
              </w:rPr>
              <w:t>57 lápices.</w:t>
            </w:r>
            <w:r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67129AA9" wp14:editId="4FC43F27">
                  <wp:extent cx="108000" cy="108000"/>
                  <wp:effectExtent l="0" t="0" r="0" b="0"/>
                  <wp:docPr id="94219160" name="name55185ec1c7e3c5add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B9">
              <w:rPr>
                <w:color w:val="000000"/>
                <w:position w:val="-3"/>
                <w:sz w:val="21"/>
                <w:szCs w:val="21"/>
              </w:rPr>
              <w:t>  75 lápices.</w:t>
            </w:r>
            <w:r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36B79B60" wp14:editId="3CD09468">
                  <wp:extent cx="108000" cy="108000"/>
                  <wp:effectExtent l="0" t="0" r="0" b="0"/>
                  <wp:docPr id="70220263" name="name46545ec1c7e3d7c9d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7E39" w:rsidRPr="000160B9">
              <w:rPr>
                <w:color w:val="000000"/>
                <w:position w:val="-3"/>
                <w:sz w:val="21"/>
                <w:szCs w:val="21"/>
              </w:rPr>
              <w:t>  50 lápices.</w:t>
            </w:r>
            <w:r w:rsidR="00337E39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 w:rsidR="00337E39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28DA2E27" wp14:editId="552955E0">
                  <wp:extent cx="108000" cy="108000"/>
                  <wp:effectExtent l="0" t="0" r="0" b="0"/>
                  <wp:docPr id="6" name="name98035ec1c7ebcfd93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7E39" w:rsidRPr="000160B9">
              <w:rPr>
                <w:color w:val="000000"/>
                <w:position w:val="-3"/>
                <w:sz w:val="21"/>
                <w:szCs w:val="21"/>
              </w:rPr>
              <w:t xml:space="preserve"> </w:t>
            </w:r>
            <w:r w:rsidRPr="000160B9">
              <w:rPr>
                <w:color w:val="000000"/>
                <w:position w:val="-3"/>
                <w:sz w:val="21"/>
                <w:szCs w:val="21"/>
              </w:rPr>
              <w:t>70 lápices.</w:t>
            </w:r>
          </w:p>
          <w:p w14:paraId="2DA7CE28" w14:textId="77777777" w:rsidR="000160B9" w:rsidRPr="004C15E3" w:rsidRDefault="000160B9" w:rsidP="004C15E3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199C96C5" w14:textId="77777777" w:rsidR="000160B9" w:rsidRDefault="000160B9" w:rsidP="000160B9">
            <w:pPr>
              <w:pStyle w:val="Prrafodelista"/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2750CCEC" w14:textId="77777777" w:rsidR="00D94159" w:rsidRDefault="00E70461" w:rsidP="000160B9">
            <w:pPr>
              <w:pStyle w:val="Prrafodelista"/>
              <w:spacing w:after="0" w:line="240" w:lineRule="auto"/>
              <w:rPr>
                <w:color w:val="000000"/>
                <w:position w:val="-3"/>
                <w:sz w:val="21"/>
                <w:szCs w:val="21"/>
              </w:rPr>
            </w:pPr>
            <w:r w:rsidRPr="000160B9">
              <w:rPr>
                <w:b/>
                <w:bCs/>
                <w:color w:val="333333"/>
                <w:position w:val="-3"/>
                <w:sz w:val="21"/>
                <w:szCs w:val="21"/>
              </w:rPr>
              <w:t xml:space="preserve">2) </w:t>
            </w:r>
            <w:r w:rsidR="008169EE" w:rsidRPr="000160B9">
              <w:rPr>
                <w:b/>
                <w:bCs/>
                <w:color w:val="000000"/>
                <w:position w:val="-3"/>
                <w:sz w:val="21"/>
                <w:szCs w:val="21"/>
              </w:rPr>
              <w:t>Observa la imagen. Cada uno de los racimos de uva tiene 10 granos.</w:t>
            </w:r>
            <w:r w:rsidR="004C15E3">
              <w:rPr>
                <w:b/>
                <w:bCs/>
                <w:color w:val="000000"/>
                <w:position w:val="-3"/>
                <w:sz w:val="21"/>
                <w:szCs w:val="21"/>
              </w:rPr>
              <w:t xml:space="preserve"> </w:t>
            </w:r>
            <w:r w:rsidR="008169EE" w:rsidRPr="000160B9">
              <w:rPr>
                <w:b/>
                <w:bCs/>
                <w:color w:val="000000"/>
                <w:position w:val="-3"/>
                <w:sz w:val="21"/>
                <w:szCs w:val="21"/>
              </w:rPr>
              <w:t xml:space="preserve">¿Cuántos granos de uva </w:t>
            </w:r>
            <w:r w:rsidRPr="000160B9">
              <w:rPr>
                <w:b/>
                <w:bCs/>
                <w:color w:val="000000"/>
                <w:position w:val="-3"/>
                <w:sz w:val="21"/>
                <w:szCs w:val="21"/>
              </w:rPr>
              <w:t xml:space="preserve">  </w:t>
            </w:r>
            <w:r w:rsidR="008169EE" w:rsidRPr="000160B9">
              <w:rPr>
                <w:b/>
                <w:bCs/>
                <w:color w:val="000000"/>
                <w:position w:val="-3"/>
                <w:sz w:val="21"/>
                <w:szCs w:val="21"/>
              </w:rPr>
              <w:t>hay?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</w:r>
            <w:r w:rsidR="008169EE">
              <w:rPr>
                <w:noProof/>
                <w:position w:val="-118"/>
                <w:lang w:val="es-CL" w:eastAsia="es-CL"/>
              </w:rPr>
              <w:drawing>
                <wp:inline distT="0" distB="0" distL="0" distR="0" wp14:anchorId="2DD045B2" wp14:editId="2A0E96E8">
                  <wp:extent cx="4714875" cy="1547495"/>
                  <wp:effectExtent l="0" t="0" r="9525" b="0"/>
                  <wp:docPr id="68153876" name="name81495ec1c7e423f2e" descr="u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va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415" cy="154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0CC00293" wp14:editId="3D2F6F09">
                  <wp:extent cx="108000" cy="108000"/>
                  <wp:effectExtent l="0" t="0" r="0" b="0"/>
                  <wp:docPr id="59268031" name="name76915ec1c7e43483c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t>  80 granos.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5FC3777F" wp14:editId="68CC2B0F">
                  <wp:extent cx="108000" cy="108000"/>
                  <wp:effectExtent l="0" t="0" r="0" b="0"/>
                  <wp:docPr id="96218844" name="name53265ec1c7e445a6b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t>  48 granos.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B9CDC2D" wp14:editId="4BB7A29B">
                  <wp:extent cx="108000" cy="108000"/>
                  <wp:effectExtent l="0" t="0" r="0" b="0"/>
                  <wp:docPr id="28485063" name="name41215ec1c7e45616b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60B9">
              <w:rPr>
                <w:color w:val="000000"/>
                <w:position w:val="-3"/>
                <w:sz w:val="21"/>
                <w:szCs w:val="21"/>
              </w:rPr>
              <w:t>  84 granos.</w:t>
            </w:r>
            <w:r w:rsidR="000160B9"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 w:rsidR="000160B9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5EE602AD" wp14:editId="3901960B">
                  <wp:extent cx="108000" cy="108000"/>
                  <wp:effectExtent l="0" t="0" r="0" b="0"/>
                  <wp:docPr id="7" name="name98035ec1c7ebcfd93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t>40 granos.</w:t>
            </w:r>
            <w:r w:rsidR="008169EE" w:rsidRPr="000160B9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8169EE" w:rsidRPr="000160B9">
              <w:rPr>
                <w:b/>
                <w:bCs/>
                <w:color w:val="333333"/>
                <w:position w:val="-3"/>
                <w:sz w:val="21"/>
                <w:szCs w:val="21"/>
              </w:rPr>
              <w:lastRenderedPageBreak/>
              <w:br/>
            </w:r>
            <w:r w:rsidR="008169EE" w:rsidRPr="000160B9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204A7F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204A7F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  <w:t>3</w:t>
            </w:r>
            <w:r w:rsidR="008169EE" w:rsidRPr="000160B9">
              <w:rPr>
                <w:b/>
                <w:bCs/>
                <w:color w:val="333333"/>
                <w:position w:val="-3"/>
                <w:sz w:val="21"/>
                <w:szCs w:val="21"/>
              </w:rPr>
              <w:t xml:space="preserve"> </w:t>
            </w:r>
            <w:r w:rsidR="008169EE" w:rsidRPr="000160B9">
              <w:rPr>
                <w:b/>
                <w:bCs/>
                <w:color w:val="000000"/>
                <w:position w:val="-3"/>
                <w:sz w:val="21"/>
                <w:szCs w:val="21"/>
              </w:rPr>
              <w:t>¿En cuál de los dibujos se representan 91 pesos?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a)   </w:t>
            </w:r>
            <w:r w:rsidR="00D94159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0CE5ECC1" wp14:editId="6BB869E6">
                  <wp:extent cx="108000" cy="108000"/>
                  <wp:effectExtent l="0" t="0" r="0" b="0"/>
                  <wp:docPr id="8" name="name98035ec1c7ebcfd93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>
              <w:rPr>
                <w:noProof/>
                <w:position w:val="-35"/>
                <w:lang w:val="es-CL" w:eastAsia="es-CL"/>
              </w:rPr>
              <w:drawing>
                <wp:inline distT="0" distB="0" distL="0" distR="0" wp14:anchorId="1CC388D4" wp14:editId="1464F2A1">
                  <wp:extent cx="2733675" cy="511038"/>
                  <wp:effectExtent l="0" t="0" r="0" b="3810"/>
                  <wp:docPr id="7163176" name="name30855ec1c7e54f7e7" descr="4a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%281%2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342" cy="51621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>b)</w:t>
            </w:r>
            <w:r w:rsidR="00D94159">
              <w:rPr>
                <w:color w:val="000000"/>
                <w:position w:val="-3"/>
                <w:sz w:val="21"/>
                <w:szCs w:val="21"/>
              </w:rPr>
              <w:t xml:space="preserve">  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t xml:space="preserve">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FBCB425" wp14:editId="0557EF59">
                  <wp:extent cx="108000" cy="108000"/>
                  <wp:effectExtent l="0" t="0" r="0" b="0"/>
                  <wp:docPr id="11079511" name="name36635ec1c7e5622bb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t xml:space="preserve">  </w:t>
            </w:r>
            <w:r w:rsidR="008169EE">
              <w:rPr>
                <w:noProof/>
                <w:position w:val="-7"/>
                <w:lang w:val="es-CL" w:eastAsia="es-CL"/>
              </w:rPr>
              <w:drawing>
                <wp:inline distT="0" distB="0" distL="0" distR="0" wp14:anchorId="1985DF35" wp14:editId="3FD0BEBC">
                  <wp:extent cx="2657475" cy="318897"/>
                  <wp:effectExtent l="0" t="0" r="0" b="5080"/>
                  <wp:docPr id="1280710" name="name91345ec1c7e5745cd" descr="44444b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444b%281%2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073" cy="320769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24CE7" w14:textId="77777777" w:rsidR="006A77BA" w:rsidRDefault="008169EE" w:rsidP="000160B9">
            <w:pPr>
              <w:pStyle w:val="Prrafodelista"/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  <w:r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 w:rsidR="00D94159">
              <w:rPr>
                <w:color w:val="000000"/>
                <w:position w:val="-3"/>
                <w:sz w:val="21"/>
                <w:szCs w:val="21"/>
              </w:rPr>
              <w:t xml:space="preserve">  </w:t>
            </w:r>
            <w:r w:rsidR="00D94159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4631FAE7" wp14:editId="06734A23">
                  <wp:extent cx="108000" cy="108000"/>
                  <wp:effectExtent l="0" t="0" r="0" b="0"/>
                  <wp:docPr id="9" name="name98035ec1c7ebcfd93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B9">
              <w:rPr>
                <w:color w:val="000000"/>
                <w:position w:val="-3"/>
                <w:sz w:val="21"/>
                <w:szCs w:val="21"/>
              </w:rPr>
              <w:t xml:space="preserve">  </w:t>
            </w:r>
            <w:r>
              <w:rPr>
                <w:noProof/>
                <w:position w:val="-18"/>
                <w:lang w:val="es-CL" w:eastAsia="es-CL"/>
              </w:rPr>
              <w:drawing>
                <wp:inline distT="0" distB="0" distL="0" distR="0" wp14:anchorId="0FEFC881" wp14:editId="7CEBC1A5">
                  <wp:extent cx="2847975" cy="302260"/>
                  <wp:effectExtent l="0" t="0" r="9525" b="2540"/>
                  <wp:docPr id="37283315" name="name28225ec1c7e58cc9b" descr="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294" cy="3024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 w:rsidR="00D94159">
              <w:rPr>
                <w:color w:val="000000"/>
                <w:position w:val="-3"/>
                <w:sz w:val="21"/>
                <w:szCs w:val="21"/>
              </w:rPr>
              <w:t xml:space="preserve">  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B70CD66" wp14:editId="3184C900">
                  <wp:extent cx="108000" cy="108000"/>
                  <wp:effectExtent l="0" t="0" r="0" b="0"/>
                  <wp:docPr id="9684753" name="name62395ec1c7e59df5c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B9">
              <w:rPr>
                <w:color w:val="000000"/>
                <w:position w:val="-3"/>
                <w:sz w:val="21"/>
                <w:szCs w:val="21"/>
              </w:rPr>
              <w:t xml:space="preserve">  </w:t>
            </w:r>
            <w:r>
              <w:rPr>
                <w:noProof/>
                <w:position w:val="-15"/>
                <w:lang w:val="es-CL" w:eastAsia="es-CL"/>
              </w:rPr>
              <w:drawing>
                <wp:inline distT="0" distB="0" distL="0" distR="0" wp14:anchorId="4E1FE415" wp14:editId="387DE6BA">
                  <wp:extent cx="2543175" cy="485775"/>
                  <wp:effectExtent l="0" t="0" r="9525" b="9525"/>
                  <wp:docPr id="94474306" name="name79065ec1c7e5af058" descr="4d%283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%283%2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79" cy="486387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B9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Pr="000160B9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Pr="000160B9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6A77BA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  <w:t>4</w:t>
            </w:r>
            <w:r w:rsidRPr="000160B9">
              <w:rPr>
                <w:b/>
                <w:bCs/>
                <w:color w:val="333333"/>
                <w:position w:val="-3"/>
                <w:sz w:val="21"/>
                <w:szCs w:val="21"/>
              </w:rPr>
              <w:t xml:space="preserve">) </w:t>
            </w:r>
            <w:r w:rsidRPr="000160B9">
              <w:rPr>
                <w:b/>
                <w:bCs/>
                <w:color w:val="000000"/>
                <w:position w:val="-3"/>
                <w:sz w:val="21"/>
                <w:szCs w:val="21"/>
              </w:rPr>
              <w:t>Marca la alternativa en que los números están ordenados de menor a mayor:</w:t>
            </w:r>
            <w:r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51093307" wp14:editId="68F77BFE">
                  <wp:extent cx="108000" cy="108000"/>
                  <wp:effectExtent l="0" t="0" r="0" b="0"/>
                  <wp:docPr id="77126854" name="name41425ec1c7e661863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B9">
              <w:rPr>
                <w:color w:val="000000"/>
                <w:position w:val="-3"/>
                <w:sz w:val="21"/>
                <w:szCs w:val="21"/>
              </w:rPr>
              <w:t>  70 – 68 – 45</w:t>
            </w:r>
            <w:r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95CA10D" wp14:editId="719B717F">
                  <wp:extent cx="108000" cy="108000"/>
                  <wp:effectExtent l="0" t="0" r="0" b="0"/>
                  <wp:docPr id="42637263" name="name40585ec1c7e672967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B9">
              <w:rPr>
                <w:color w:val="000000"/>
                <w:position w:val="-3"/>
                <w:sz w:val="21"/>
                <w:szCs w:val="21"/>
              </w:rPr>
              <w:t>  45 – 70 – 68</w:t>
            </w:r>
            <w:r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35E060D" wp14:editId="791B16BB">
                  <wp:extent cx="108000" cy="108000"/>
                  <wp:effectExtent l="0" t="0" r="0" b="0"/>
                  <wp:docPr id="71265748" name="name77425ec1c7e683062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B9">
              <w:rPr>
                <w:color w:val="000000"/>
                <w:position w:val="-3"/>
                <w:sz w:val="21"/>
                <w:szCs w:val="21"/>
              </w:rPr>
              <w:t>  68 – 70 – 45</w:t>
            </w:r>
            <w:r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1F44076F" wp14:editId="0FDDFEC6">
                  <wp:extent cx="108000" cy="108000"/>
                  <wp:effectExtent l="0" t="0" r="0" b="0"/>
                  <wp:docPr id="72201313" name="name16875ec1c7e693c00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0B9">
              <w:rPr>
                <w:color w:val="000000"/>
                <w:position w:val="-3"/>
                <w:sz w:val="21"/>
                <w:szCs w:val="21"/>
              </w:rPr>
              <w:t>  45 – 68 – 70</w:t>
            </w:r>
            <w:r w:rsidRPr="000160B9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Pr="000160B9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</w:p>
          <w:p w14:paraId="5BDD2B95" w14:textId="77777777" w:rsidR="006A77BA" w:rsidRDefault="006A77BA" w:rsidP="000160B9">
            <w:pPr>
              <w:pStyle w:val="Prrafodelista"/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4EDDE206" w14:textId="77777777" w:rsidR="006A77BA" w:rsidRDefault="006A77BA" w:rsidP="000160B9">
            <w:pPr>
              <w:pStyle w:val="Prrafodelista"/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3134D36D" w14:textId="77777777" w:rsidR="006A77BA" w:rsidRDefault="006A77BA" w:rsidP="000160B9">
            <w:pPr>
              <w:pStyle w:val="Prrafodelista"/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529FCEDE" w14:textId="77777777" w:rsidR="006A77BA" w:rsidRDefault="006A77BA" w:rsidP="000160B9">
            <w:pPr>
              <w:pStyle w:val="Prrafodelista"/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57D0056C" w14:textId="77777777" w:rsidR="006A77BA" w:rsidRDefault="006A77BA" w:rsidP="000160B9">
            <w:pPr>
              <w:pStyle w:val="Prrafodelista"/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626CD3DA" w14:textId="77777777" w:rsidR="00660B71" w:rsidRDefault="006A77BA" w:rsidP="00660B71">
            <w:pPr>
              <w:pStyle w:val="Prrafodelista"/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  <w:t xml:space="preserve">5) </w:t>
            </w:r>
            <w:r w:rsidR="008169EE" w:rsidRPr="000160B9">
              <w:rPr>
                <w:b/>
                <w:bCs/>
                <w:color w:val="000000"/>
                <w:position w:val="-3"/>
                <w:sz w:val="21"/>
                <w:szCs w:val="21"/>
              </w:rPr>
              <w:t>¿Cuántas monedas tendrías que agregar a este montón de monedas para que la cantidad de dinero esté entre $87 y $95?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</w:r>
            <w:r w:rsidR="008169EE">
              <w:rPr>
                <w:noProof/>
                <w:position w:val="-116"/>
                <w:lang w:val="es-CL" w:eastAsia="es-CL"/>
              </w:rPr>
              <w:drawing>
                <wp:inline distT="0" distB="0" distL="0" distR="0" wp14:anchorId="5283B66A" wp14:editId="21F9DB19">
                  <wp:extent cx="2181225" cy="1304925"/>
                  <wp:effectExtent l="0" t="0" r="9525" b="9525"/>
                  <wp:docPr id="11193456" name="name27155ec1c7e6a5b43" descr="8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%281%29.JPG"/>
                          <pic:cNvPicPr/>
                        </pic:nvPicPr>
                        <pic:blipFill rotWithShape="1">
                          <a:blip r:embed="rId16" cstate="print"/>
                          <a:srcRect b="6803"/>
                          <a:stretch/>
                        </pic:blipFill>
                        <pic:spPr bwMode="auto">
                          <a:xfrm>
                            <a:off x="0" y="0"/>
                            <a:ext cx="2181907" cy="1305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> 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095718B7" wp14:editId="6D5BD4A8">
                  <wp:extent cx="108000" cy="108000"/>
                  <wp:effectExtent l="0" t="0" r="0" b="0"/>
                  <wp:docPr id="32957826" name="name81445ec1c7e6b75f1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t>  dos monedas de $10 y ocho monedas de $1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6FA295D" wp14:editId="7611CA32">
                  <wp:extent cx="108000" cy="108000"/>
                  <wp:effectExtent l="0" t="0" r="0" b="0"/>
                  <wp:docPr id="25716622" name="name42005ec1c7e6c8027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t>  tres monedas de $10 y cinco monedas de $1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2386D248" wp14:editId="063DE036">
                  <wp:extent cx="108000" cy="108000"/>
                  <wp:effectExtent l="0" t="0" r="0" b="0"/>
                  <wp:docPr id="5412617" name="name25695ec1c7e6d9924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t>  cinco monedas de $10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0ECF391C" wp14:editId="3ECE9135">
                  <wp:extent cx="108000" cy="108000"/>
                  <wp:effectExtent l="0" t="0" r="0" b="0"/>
                  <wp:docPr id="3178089" name="name35055ec1c7e6eace4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t>  cuatro monedas de $10</w:t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lastRenderedPageBreak/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  <w:t>6</w:t>
            </w:r>
            <w:r w:rsidR="008169EE" w:rsidRPr="000160B9">
              <w:rPr>
                <w:b/>
                <w:bCs/>
                <w:color w:val="333333"/>
                <w:position w:val="-3"/>
                <w:sz w:val="21"/>
                <w:szCs w:val="21"/>
              </w:rPr>
              <w:t xml:space="preserve">) </w:t>
            </w:r>
            <w:r w:rsidR="008169EE" w:rsidRPr="000160B9">
              <w:rPr>
                <w:b/>
                <w:bCs/>
                <w:color w:val="000000"/>
                <w:position w:val="-3"/>
                <w:sz w:val="21"/>
                <w:szCs w:val="21"/>
              </w:rPr>
              <w:t>¿Cuál de las siguientes descomposiciones NO corresponde al número noventa y ocho?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15A57446" wp14:editId="076A68FD">
                  <wp:extent cx="108000" cy="108000"/>
                  <wp:effectExtent l="0" t="0" r="0" b="0"/>
                  <wp:docPr id="93770500" name="name18375ec1c7e7109d9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t>  50 + 40 + 8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184A774C" wp14:editId="7BCF59B9">
                  <wp:extent cx="108000" cy="108000"/>
                  <wp:effectExtent l="0" t="0" r="0" b="0"/>
                  <wp:docPr id="64580649" name="name52785ec1c7e7216ae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t>  10 + 10 + 8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5CB21A79" wp14:editId="37AE6EFF">
                  <wp:extent cx="108000" cy="108000"/>
                  <wp:effectExtent l="0" t="0" r="0" b="0"/>
                  <wp:docPr id="99296934" name="name34295ec1c7e73286a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t>  90 + 8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39E4FAB6" wp14:editId="2072FC4C">
                  <wp:extent cx="108000" cy="108000"/>
                  <wp:effectExtent l="0" t="0" r="0" b="0"/>
                  <wp:docPr id="22255563" name="name78595ec1c7e742b72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t>  10 + 25 + 60 + 3</w:t>
            </w:r>
            <w:r w:rsidR="008169EE" w:rsidRPr="000160B9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8169EE" w:rsidRPr="000160B9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8169EE" w:rsidRPr="000160B9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  <w:t xml:space="preserve">10) </w:t>
            </w:r>
            <w:r w:rsidR="008169EE" w:rsidRPr="000160B9">
              <w:rPr>
                <w:b/>
                <w:bCs/>
                <w:color w:val="000000"/>
                <w:position w:val="-3"/>
                <w:sz w:val="21"/>
                <w:szCs w:val="21"/>
              </w:rPr>
              <w:t>¿Cuál es el resultado de la adición 50 + 34 + 7?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645C3D3" wp14:editId="6D767C25">
                  <wp:extent cx="108000" cy="108000"/>
                  <wp:effectExtent l="0" t="0" r="0" b="0"/>
                  <wp:docPr id="29925446" name="name62055ec1c7e7d1fe1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DB3" w:rsidRPr="000160B9">
              <w:rPr>
                <w:color w:val="000000"/>
                <w:position w:val="-3"/>
                <w:sz w:val="21"/>
                <w:szCs w:val="21"/>
              </w:rPr>
              <w:t>  91</w:t>
            </w:r>
            <w:r w:rsidR="00E56DB3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 w:rsidR="00E56DB3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5859970" wp14:editId="215C6396">
                  <wp:extent cx="108000" cy="108000"/>
                  <wp:effectExtent l="0" t="0" r="0" b="0"/>
                  <wp:docPr id="4" name="name98035ec1c7ebcfd93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 xml:space="preserve"> 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t>87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70653BBE" wp14:editId="76B1E873">
                  <wp:extent cx="108000" cy="108000"/>
                  <wp:effectExtent l="0" t="0" r="0" b="0"/>
                  <wp:docPr id="70485214" name="name12605ec1c7e88a041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t>  81</w:t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222F6A82" wp14:editId="1015B1E8">
                  <wp:extent cx="108000" cy="108000"/>
                  <wp:effectExtent l="0" t="0" r="0" b="0"/>
                  <wp:docPr id="86723636" name="name66895ec1c7e89b396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 w:rsidRPr="000160B9">
              <w:rPr>
                <w:color w:val="000000"/>
                <w:position w:val="-3"/>
                <w:sz w:val="21"/>
                <w:szCs w:val="21"/>
              </w:rPr>
              <w:t>  94</w:t>
            </w:r>
            <w:r w:rsidR="009F3D9B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9F3D9B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9F3D9B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  <w:t>11</w:t>
            </w:r>
            <w:r w:rsidR="008169EE">
              <w:rPr>
                <w:b/>
                <w:bCs/>
                <w:color w:val="333333"/>
                <w:position w:val="-3"/>
                <w:sz w:val="21"/>
                <w:szCs w:val="21"/>
              </w:rPr>
              <w:t xml:space="preserve">) </w:t>
            </w:r>
            <w:r w:rsidR="008169EE">
              <w:rPr>
                <w:b/>
                <w:bCs/>
                <w:color w:val="000000"/>
                <w:position w:val="-3"/>
                <w:sz w:val="21"/>
                <w:szCs w:val="21"/>
              </w:rPr>
              <w:t>El bus venía con 49 pasajeros y en la primera parada bajaron 13 pasajeros. ¿Cuántos pasajeros lleva ahora el bus?</w:t>
            </w:r>
            <w:r w:rsidR="008169EE"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2B56B8FF" wp14:editId="3903CC74">
                  <wp:extent cx="108000" cy="108000"/>
                  <wp:effectExtent l="0" t="0" r="0" b="0"/>
                  <wp:docPr id="46937484" name="name66305ec1c7ec0e31a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>
              <w:rPr>
                <w:color w:val="000000"/>
                <w:position w:val="-3"/>
                <w:sz w:val="21"/>
                <w:szCs w:val="21"/>
              </w:rPr>
              <w:t>  56 pasajeros.</w:t>
            </w:r>
            <w:r w:rsidR="008169EE"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61C7525C" wp14:editId="36AF738E">
                  <wp:extent cx="108000" cy="108000"/>
                  <wp:effectExtent l="0" t="0" r="0" b="0"/>
                  <wp:docPr id="67294861" name="name12535ec1c7ec1e8f8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>
              <w:rPr>
                <w:color w:val="000000"/>
                <w:position w:val="-3"/>
                <w:sz w:val="21"/>
                <w:szCs w:val="21"/>
              </w:rPr>
              <w:t>  46 pasajeros.</w:t>
            </w:r>
            <w:r w:rsidR="008169EE"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 w:rsidR="008169EE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03F0EA27" wp14:editId="4C538C4B">
                  <wp:extent cx="108000" cy="108000"/>
                  <wp:effectExtent l="0" t="0" r="0" b="0"/>
                  <wp:docPr id="61664834" name="name89605ec1c7ec2fb1f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37BD">
              <w:rPr>
                <w:color w:val="000000"/>
                <w:position w:val="-3"/>
                <w:sz w:val="21"/>
                <w:szCs w:val="21"/>
              </w:rPr>
              <w:t>  40 pasajeros.</w:t>
            </w:r>
            <w:r w:rsidR="00B037BD">
              <w:rPr>
                <w:color w:val="000000"/>
                <w:position w:val="-3"/>
                <w:sz w:val="21"/>
                <w:szCs w:val="21"/>
              </w:rPr>
              <w:br/>
              <w:t>d)  </w:t>
            </w:r>
            <w:r w:rsidR="00B037BD"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3C3A06F1" wp14:editId="19292265">
                  <wp:extent cx="108000" cy="108000"/>
                  <wp:effectExtent l="0" t="0" r="0" b="0"/>
                  <wp:docPr id="3" name="name98035ec1c7ebcfd93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69EE">
              <w:rPr>
                <w:color w:val="000000"/>
                <w:position w:val="-3"/>
                <w:sz w:val="21"/>
                <w:szCs w:val="21"/>
              </w:rPr>
              <w:t>36 pasajeros.</w:t>
            </w:r>
            <w:r w:rsidR="008169EE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8169EE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8169EE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</w:p>
          <w:p w14:paraId="04084750" w14:textId="77777777" w:rsidR="000B3924" w:rsidRDefault="008169EE" w:rsidP="000B3924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</w:p>
          <w:p w14:paraId="4CA477DE" w14:textId="77777777" w:rsidR="00660B71" w:rsidRDefault="008169EE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660B71">
              <w:rPr>
                <w:b/>
                <w:bCs/>
                <w:color w:val="333333"/>
                <w:position w:val="-3"/>
                <w:sz w:val="21"/>
                <w:szCs w:val="21"/>
              </w:rPr>
              <w:t>12</w:t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t xml:space="preserve">) </w:t>
            </w:r>
            <w:r w:rsidR="009379A3">
              <w:rPr>
                <w:b/>
                <w:bCs/>
                <w:color w:val="333333"/>
                <w:position w:val="-3"/>
                <w:sz w:val="21"/>
                <w:szCs w:val="21"/>
              </w:rPr>
              <w:t xml:space="preserve"> Redacta o escribe con tus palabras, que sabes con respecto a valor posicional, orden y comparación de números naturales</w:t>
            </w:r>
            <w:r w:rsidR="00660B71">
              <w:rPr>
                <w:b/>
                <w:bCs/>
                <w:color w:val="333333"/>
                <w:position w:val="-3"/>
                <w:sz w:val="21"/>
                <w:szCs w:val="21"/>
              </w:rPr>
              <w:t>.</w:t>
            </w:r>
          </w:p>
          <w:p w14:paraId="5C975524" w14:textId="77777777" w:rsidR="001F74A1" w:rsidRDefault="009379A3" w:rsidP="001F74A1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  <w:r>
              <w:rPr>
                <w:b/>
                <w:bCs/>
                <w:noProof/>
                <w:color w:val="333333"/>
                <w:position w:val="-3"/>
                <w:sz w:val="21"/>
                <w:szCs w:val="21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9442C" wp14:editId="165930C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50165</wp:posOffset>
                      </wp:positionV>
                      <wp:extent cx="5286375" cy="2619375"/>
                      <wp:effectExtent l="0" t="0" r="28575" b="28575"/>
                      <wp:wrapNone/>
                      <wp:docPr id="14" name="Rectángulo redonde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86375" cy="2619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5B7200" id="Rectángulo redondeado 14" o:spid="_x0000_s1026" style="position:absolute;margin-left:7.95pt;margin-top:3.95pt;width:416.2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" fillcolor="white [3212]" strokecolor="#243f60 [1604]" strokeweight="2pt"/>
                  </w:pict>
                </mc:Fallback>
              </mc:AlternateContent>
            </w:r>
            <w:r w:rsidR="008169EE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8169EE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8169EE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8169EE"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</w:p>
          <w:p w14:paraId="34AA2995" w14:textId="77777777" w:rsidR="000B3924" w:rsidRDefault="008169EE" w:rsidP="000B3924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</w:p>
          <w:p w14:paraId="7F0A1B5B" w14:textId="77777777" w:rsidR="009379A3" w:rsidRDefault="008169EE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</w:p>
          <w:p w14:paraId="41C87748" w14:textId="77777777" w:rsidR="009379A3" w:rsidRDefault="009379A3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4294DD7F" w14:textId="77777777" w:rsidR="009379A3" w:rsidRDefault="009379A3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640230E5" w14:textId="77777777" w:rsidR="009379A3" w:rsidRDefault="009379A3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431AA047" w14:textId="77777777" w:rsidR="009379A3" w:rsidRDefault="009379A3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6F838A86" w14:textId="77777777" w:rsidR="009379A3" w:rsidRDefault="009379A3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24662281" w14:textId="77777777" w:rsidR="009379A3" w:rsidRDefault="009379A3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7D467106" w14:textId="77777777" w:rsidR="009379A3" w:rsidRDefault="009379A3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126ADBEF" w14:textId="77777777" w:rsidR="009379A3" w:rsidRDefault="009379A3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288410E7" w14:textId="77777777" w:rsidR="007E0041" w:rsidRDefault="009379A3">
            <w:pPr>
              <w:spacing w:after="0" w:line="240" w:lineRule="auto"/>
            </w:pP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t>13</w:t>
            </w:r>
            <w:r w:rsidR="008169EE">
              <w:rPr>
                <w:b/>
                <w:bCs/>
                <w:color w:val="333333"/>
                <w:position w:val="-3"/>
                <w:sz w:val="21"/>
                <w:szCs w:val="21"/>
              </w:rPr>
              <w:t xml:space="preserve">) </w:t>
            </w:r>
          </w:p>
          <w:tbl>
            <w:tblPr>
              <w:tblStyle w:val="NormalTablePHPDOCX"/>
              <w:tblW w:w="0" w:type="auto"/>
              <w:jc w:val="center"/>
              <w:tblCellSpacing w:w="30" w:type="dxa"/>
              <w:tblLook w:val="04A0" w:firstRow="1" w:lastRow="0" w:firstColumn="1" w:lastColumn="0" w:noHBand="0" w:noVBand="1"/>
            </w:tblPr>
            <w:tblGrid>
              <w:gridCol w:w="6486"/>
            </w:tblGrid>
            <w:tr w:rsidR="007E0041" w14:paraId="6AC2BDB0" w14:textId="77777777">
              <w:trPr>
                <w:cantSplit/>
                <w:tblCellSpacing w:w="30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8946C8" w14:textId="77777777" w:rsidR="007E0041" w:rsidRDefault="008169EE">
                  <w:r>
                    <w:rPr>
                      <w:noProof/>
                      <w:position w:val="-66"/>
                      <w:lang w:val="es-CL" w:eastAsia="es-CL"/>
                    </w:rPr>
                    <w:drawing>
                      <wp:inline distT="0" distB="0" distL="0" distR="0" wp14:anchorId="76B08E71" wp14:editId="6E556A93">
                        <wp:extent cx="4023883" cy="714375"/>
                        <wp:effectExtent l="0" t="0" r="0" b="0"/>
                        <wp:docPr id="1379172" name="name19295ec1c7f0cbbdd" descr="188443_14_bI9B7U2P_ma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88443_14_bI9B7U2P_mano.jp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28463" cy="715188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6D50D4" w14:textId="77777777" w:rsidR="007E0041" w:rsidRDefault="007E0041"/>
              </w:tc>
            </w:tr>
          </w:tbl>
          <w:p w14:paraId="4BF3FFA0" w14:textId="77777777" w:rsidR="007E0041" w:rsidRDefault="007E0041"/>
          <w:p w14:paraId="6AA26C2C" w14:textId="77777777" w:rsidR="001F74A1" w:rsidRDefault="008169EE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  <w:r>
              <w:rPr>
                <w:b/>
                <w:bCs/>
                <w:color w:val="000000"/>
                <w:position w:val="-3"/>
                <w:sz w:val="21"/>
                <w:szCs w:val="21"/>
              </w:rPr>
              <w:t>¿Cuál es el número que falta en esta cinta numerada?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a)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5DE68E66" wp14:editId="70F1C8C7">
                  <wp:extent cx="108000" cy="108000"/>
                  <wp:effectExtent l="0" t="0" r="0" b="0"/>
                  <wp:docPr id="28691282" name="name85835ec1c7f0dbb7f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78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b)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06B05F73" wp14:editId="374A7AA5">
                  <wp:extent cx="108000" cy="108000"/>
                  <wp:effectExtent l="0" t="0" r="0" b="0"/>
                  <wp:docPr id="38819368" name="name59645ec1c7f0ec954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72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c)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3F4FEACD" wp14:editId="77EF92A9">
                  <wp:extent cx="108000" cy="108000"/>
                  <wp:effectExtent l="0" t="0" r="0" b="0"/>
                  <wp:docPr id="18894369" name="name20175ec1c7f109490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65</w:t>
            </w:r>
            <w:r>
              <w:rPr>
                <w:color w:val="000000"/>
                <w:position w:val="-3"/>
                <w:sz w:val="21"/>
                <w:szCs w:val="21"/>
              </w:rPr>
              <w:br/>
              <w:t xml:space="preserve">d) </w:t>
            </w:r>
            <w:r>
              <w:rPr>
                <w:noProof/>
                <w:position w:val="-2"/>
                <w:lang w:val="es-CL" w:eastAsia="es-CL"/>
              </w:rPr>
              <w:drawing>
                <wp:inline distT="0" distB="0" distL="0" distR="0" wp14:anchorId="3CDA5594" wp14:editId="1F11F618">
                  <wp:extent cx="108000" cy="108000"/>
                  <wp:effectExtent l="0" t="0" r="0" b="0"/>
                  <wp:docPr id="82795920" name="name12005ec1c7f1196a4" descr="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position w:val="-3"/>
                <w:sz w:val="21"/>
                <w:szCs w:val="21"/>
              </w:rPr>
              <w:t>  5</w:t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</w:p>
          <w:p w14:paraId="741CC606" w14:textId="77777777" w:rsidR="001F74A1" w:rsidRDefault="001F74A1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0EE5BF8E" w14:textId="77777777" w:rsidR="001F74A1" w:rsidRDefault="001F74A1">
            <w:pPr>
              <w:spacing w:after="0" w:line="240" w:lineRule="auto"/>
              <w:rPr>
                <w:b/>
                <w:bCs/>
                <w:color w:val="333333"/>
                <w:position w:val="-3"/>
                <w:sz w:val="21"/>
                <w:szCs w:val="21"/>
              </w:rPr>
            </w:pPr>
          </w:p>
          <w:p w14:paraId="1EF2694E" w14:textId="77777777" w:rsidR="007E0041" w:rsidRDefault="008169EE">
            <w:pPr>
              <w:spacing w:after="0" w:line="240" w:lineRule="auto"/>
            </w:pP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9379A3">
              <w:rPr>
                <w:b/>
                <w:bCs/>
                <w:color w:val="333333"/>
                <w:position w:val="-3"/>
                <w:sz w:val="21"/>
                <w:szCs w:val="21"/>
              </w:rPr>
              <w:t>14</w:t>
            </w:r>
            <w:r w:rsidR="001F74A1">
              <w:rPr>
                <w:b/>
                <w:bCs/>
                <w:color w:val="333333"/>
                <w:position w:val="-3"/>
                <w:sz w:val="21"/>
                <w:szCs w:val="21"/>
              </w:rPr>
              <w:t>)</w:t>
            </w:r>
            <w:r>
              <w:rPr>
                <w:b/>
                <w:bCs/>
                <w:color w:val="333333"/>
                <w:position w:val="-3"/>
                <w:sz w:val="21"/>
                <w:szCs w:val="21"/>
              </w:rPr>
              <w:br/>
            </w:r>
            <w:r w:rsidR="001F74A1" w:rsidRPr="001F74A1">
              <w:rPr>
                <w:b/>
                <w:bCs/>
                <w:noProof/>
                <w:color w:val="333333"/>
                <w:position w:val="-3"/>
                <w:sz w:val="21"/>
                <w:szCs w:val="21"/>
                <w:lang w:val="es-CL" w:eastAsia="es-CL"/>
              </w:rPr>
              <w:drawing>
                <wp:inline distT="0" distB="0" distL="0" distR="0" wp14:anchorId="0F1ABCB5" wp14:editId="0FC611E5">
                  <wp:extent cx="4610100" cy="4362450"/>
                  <wp:effectExtent l="0" t="0" r="0" b="0"/>
                  <wp:docPr id="13" name="Imagen 13" descr="D:\todo lo enviado 2020\Hacer de nuevo las evaluaciones\pdf paea evaluacion\3r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todo lo enviado 2020\Hacer de nuevo las evaluaciones\pdf paea evaluacion\3ro 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7" t="7543" r="8149" b="51703"/>
                          <a:stretch/>
                        </pic:blipFill>
                        <pic:spPr bwMode="auto">
                          <a:xfrm>
                            <a:off x="0" y="0"/>
                            <a:ext cx="4610100" cy="436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BE8A16" w14:textId="77777777" w:rsidR="007E0041" w:rsidRDefault="007E0041" w:rsidP="008A0561">
            <w:pPr>
              <w:spacing w:after="0" w:line="240" w:lineRule="auto"/>
            </w:pPr>
          </w:p>
        </w:tc>
      </w:tr>
    </w:tbl>
    <w:p w14:paraId="004C9055" w14:textId="77777777" w:rsidR="008D6389" w:rsidRDefault="008D6389" w:rsidP="008A0561"/>
    <w:sectPr w:rsidR="008D6389" w:rsidSect="000F6147">
      <w:headerReference w:type="default" r:id="rId1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41B55" w14:textId="77777777" w:rsidR="004A10DA" w:rsidRDefault="004A10DA" w:rsidP="006E0FDA">
      <w:pPr>
        <w:spacing w:after="0" w:line="240" w:lineRule="auto"/>
      </w:pPr>
      <w:r>
        <w:separator/>
      </w:r>
    </w:p>
  </w:endnote>
  <w:endnote w:type="continuationSeparator" w:id="0">
    <w:p w14:paraId="3515960B" w14:textId="77777777" w:rsidR="004A10DA" w:rsidRDefault="004A10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977D4" w14:textId="77777777" w:rsidR="004A10DA" w:rsidRDefault="004A10DA" w:rsidP="006E0FDA">
      <w:pPr>
        <w:spacing w:after="0" w:line="240" w:lineRule="auto"/>
      </w:pPr>
      <w:r>
        <w:separator/>
      </w:r>
    </w:p>
  </w:footnote>
  <w:footnote w:type="continuationSeparator" w:id="0">
    <w:p w14:paraId="58564886" w14:textId="77777777" w:rsidR="004A10DA" w:rsidRDefault="004A10DA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B6FDC" w14:textId="77777777" w:rsidR="00871887" w:rsidRDefault="00871887" w:rsidP="00871887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EC6BB98" wp14:editId="5917B24C">
          <wp:simplePos x="0" y="0"/>
          <wp:positionH relativeFrom="column">
            <wp:posOffset>300990</wp:posOffset>
          </wp:positionH>
          <wp:positionV relativeFrom="paragraph">
            <wp:posOffset>-297180</wp:posOffset>
          </wp:positionV>
          <wp:extent cx="476250" cy="474197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SS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DF37F1" w14:textId="77777777" w:rsidR="00871887" w:rsidRPr="00967D9E" w:rsidRDefault="00871887" w:rsidP="00871887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Colegio San Sebastián</w:t>
    </w:r>
  </w:p>
  <w:p w14:paraId="4071FD7B" w14:textId="77777777" w:rsidR="00871887" w:rsidRPr="00967D9E" w:rsidRDefault="00871887" w:rsidP="00871887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 xml:space="preserve">    Santiago Centro</w:t>
    </w:r>
  </w:p>
  <w:p w14:paraId="701624DB" w14:textId="77777777" w:rsidR="00871887" w:rsidRPr="00967D9E" w:rsidRDefault="00871887" w:rsidP="00871887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Depto. de Matemática</w:t>
    </w:r>
  </w:p>
  <w:p w14:paraId="1C90E936" w14:textId="77777777" w:rsidR="00871887" w:rsidRPr="00967D9E" w:rsidRDefault="00871887" w:rsidP="00871887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Profesor Sr Nilsson Argandoña Vicencio</w:t>
    </w:r>
  </w:p>
  <w:p w14:paraId="7E4F75A2" w14:textId="77777777" w:rsidR="00871887" w:rsidRDefault="00871887" w:rsidP="00871887">
    <w:pPr>
      <w:pStyle w:val="Encabezado"/>
    </w:pPr>
  </w:p>
  <w:p w14:paraId="4960D0D2" w14:textId="77777777" w:rsidR="00871887" w:rsidRDefault="008718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1179"/>
    <w:multiLevelType w:val="hybridMultilevel"/>
    <w:tmpl w:val="CEFC1D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50AD0"/>
    <w:multiLevelType w:val="hybridMultilevel"/>
    <w:tmpl w:val="1F346DBA"/>
    <w:lvl w:ilvl="0" w:tplc="55798426">
      <w:start w:val="1"/>
      <w:numFmt w:val="decimal"/>
      <w:lvlText w:val="%1."/>
      <w:lvlJc w:val="left"/>
      <w:pPr>
        <w:ind w:left="720" w:hanging="360"/>
      </w:pPr>
    </w:lvl>
    <w:lvl w:ilvl="1" w:tplc="55798426" w:tentative="1">
      <w:start w:val="1"/>
      <w:numFmt w:val="lowerLetter"/>
      <w:lvlText w:val="%2."/>
      <w:lvlJc w:val="left"/>
      <w:pPr>
        <w:ind w:left="1440" w:hanging="360"/>
      </w:pPr>
    </w:lvl>
    <w:lvl w:ilvl="2" w:tplc="55798426" w:tentative="1">
      <w:start w:val="1"/>
      <w:numFmt w:val="lowerRoman"/>
      <w:lvlText w:val="%3."/>
      <w:lvlJc w:val="right"/>
      <w:pPr>
        <w:ind w:left="2160" w:hanging="180"/>
      </w:pPr>
    </w:lvl>
    <w:lvl w:ilvl="3" w:tplc="55798426" w:tentative="1">
      <w:start w:val="1"/>
      <w:numFmt w:val="decimal"/>
      <w:lvlText w:val="%4."/>
      <w:lvlJc w:val="left"/>
      <w:pPr>
        <w:ind w:left="2880" w:hanging="360"/>
      </w:pPr>
    </w:lvl>
    <w:lvl w:ilvl="4" w:tplc="55798426" w:tentative="1">
      <w:start w:val="1"/>
      <w:numFmt w:val="lowerLetter"/>
      <w:lvlText w:val="%5."/>
      <w:lvlJc w:val="left"/>
      <w:pPr>
        <w:ind w:left="3600" w:hanging="360"/>
      </w:pPr>
    </w:lvl>
    <w:lvl w:ilvl="5" w:tplc="55798426" w:tentative="1">
      <w:start w:val="1"/>
      <w:numFmt w:val="lowerRoman"/>
      <w:lvlText w:val="%6."/>
      <w:lvlJc w:val="right"/>
      <w:pPr>
        <w:ind w:left="4320" w:hanging="180"/>
      </w:pPr>
    </w:lvl>
    <w:lvl w:ilvl="6" w:tplc="55798426" w:tentative="1">
      <w:start w:val="1"/>
      <w:numFmt w:val="decimal"/>
      <w:lvlText w:val="%7."/>
      <w:lvlJc w:val="left"/>
      <w:pPr>
        <w:ind w:left="5040" w:hanging="360"/>
      </w:pPr>
    </w:lvl>
    <w:lvl w:ilvl="7" w:tplc="55798426" w:tentative="1">
      <w:start w:val="1"/>
      <w:numFmt w:val="lowerLetter"/>
      <w:lvlText w:val="%8."/>
      <w:lvlJc w:val="left"/>
      <w:pPr>
        <w:ind w:left="5760" w:hanging="360"/>
      </w:pPr>
    </w:lvl>
    <w:lvl w:ilvl="8" w:tplc="55798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7A2B84"/>
    <w:multiLevelType w:val="hybridMultilevel"/>
    <w:tmpl w:val="360A7FE0"/>
    <w:lvl w:ilvl="0" w:tplc="87390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123E0"/>
    <w:rsid w:val="000160B9"/>
    <w:rsid w:val="00065F9C"/>
    <w:rsid w:val="000B3924"/>
    <w:rsid w:val="000B54C7"/>
    <w:rsid w:val="000B6F5C"/>
    <w:rsid w:val="000F6147"/>
    <w:rsid w:val="00112029"/>
    <w:rsid w:val="00135412"/>
    <w:rsid w:val="00176EC8"/>
    <w:rsid w:val="001F74A1"/>
    <w:rsid w:val="00204A7F"/>
    <w:rsid w:val="00337E39"/>
    <w:rsid w:val="00360E23"/>
    <w:rsid w:val="00361FF4"/>
    <w:rsid w:val="003B5299"/>
    <w:rsid w:val="00493A0C"/>
    <w:rsid w:val="004A10DA"/>
    <w:rsid w:val="004C15E3"/>
    <w:rsid w:val="004D2AD1"/>
    <w:rsid w:val="004D6B48"/>
    <w:rsid w:val="00531A4E"/>
    <w:rsid w:val="00535F5A"/>
    <w:rsid w:val="00555F58"/>
    <w:rsid w:val="005B6779"/>
    <w:rsid w:val="00660B71"/>
    <w:rsid w:val="00667176"/>
    <w:rsid w:val="006A77BA"/>
    <w:rsid w:val="006B55A9"/>
    <w:rsid w:val="006E6663"/>
    <w:rsid w:val="007D64F0"/>
    <w:rsid w:val="007E0041"/>
    <w:rsid w:val="008169EE"/>
    <w:rsid w:val="00871887"/>
    <w:rsid w:val="008A0561"/>
    <w:rsid w:val="008B3AC2"/>
    <w:rsid w:val="008D6389"/>
    <w:rsid w:val="008F680D"/>
    <w:rsid w:val="009379A3"/>
    <w:rsid w:val="009F3D9B"/>
    <w:rsid w:val="00AC197E"/>
    <w:rsid w:val="00B037BD"/>
    <w:rsid w:val="00B21D59"/>
    <w:rsid w:val="00B52A87"/>
    <w:rsid w:val="00BD0B7F"/>
    <w:rsid w:val="00BD419F"/>
    <w:rsid w:val="00BD5FCD"/>
    <w:rsid w:val="00D35D13"/>
    <w:rsid w:val="00D57CBC"/>
    <w:rsid w:val="00D94159"/>
    <w:rsid w:val="00DF064E"/>
    <w:rsid w:val="00E56DB3"/>
    <w:rsid w:val="00E70461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C3AF"/>
  <w15:docId w15:val="{691821D9-A1DC-44D3-9688-6C16DFB1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71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887"/>
  </w:style>
  <w:style w:type="paragraph" w:styleId="Piedepgina">
    <w:name w:val="footer"/>
    <w:basedOn w:val="Normal"/>
    <w:link w:val="PiedepginaCar"/>
    <w:uiPriority w:val="99"/>
    <w:unhideWhenUsed/>
    <w:rsid w:val="00871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887"/>
  </w:style>
  <w:style w:type="paragraph" w:styleId="Prrafodelista">
    <w:name w:val="List Paragraph"/>
    <w:basedOn w:val="Normal"/>
    <w:uiPriority w:val="99"/>
    <w:rsid w:val="000160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5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son1980@hotmail.com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42BD-21F1-4D41-93CC-938642DC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Nuevo Usuario</cp:lastModifiedBy>
  <cp:revision>2</cp:revision>
  <dcterms:created xsi:type="dcterms:W3CDTF">2020-05-18T13:12:00Z</dcterms:created>
  <dcterms:modified xsi:type="dcterms:W3CDTF">2020-05-18T13:12:00Z</dcterms:modified>
</cp:coreProperties>
</file>