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1CF5EB80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NormalTablePHPDOCX"/>
              <w:tblW w:w="9490" w:type="dxa"/>
              <w:tblCellSpacing w:w="30" w:type="dxa"/>
              <w:tblLook w:val="04A0" w:firstRow="1" w:lastRow="0" w:firstColumn="1" w:lastColumn="0" w:noHBand="0" w:noVBand="1"/>
            </w:tblPr>
            <w:tblGrid>
              <w:gridCol w:w="284"/>
              <w:gridCol w:w="9206"/>
            </w:tblGrid>
            <w:tr w:rsidR="00FA7A11" w14:paraId="06266E2E" w14:textId="77777777" w:rsidTr="00FA7A11">
              <w:trPr>
                <w:trHeight w:val="2605"/>
                <w:tblCellSpacing w:w="30" w:type="dxa"/>
              </w:trPr>
              <w:tc>
                <w:tcPr>
                  <w:tcW w:w="1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C9FEA7" w14:textId="77777777" w:rsidR="00FA7A11" w:rsidRDefault="00FA7A11" w:rsidP="00606D37">
                  <w:pPr>
                    <w:framePr w:hSpace="141" w:wrap="around" w:vAnchor="text" w:hAnchor="text" w:xAlign="center" w:y="1"/>
                    <w:suppressOverlap/>
                  </w:pPr>
                </w:p>
                <w:p w14:paraId="653B3497" w14:textId="77777777" w:rsidR="00FA7A11" w:rsidRDefault="00FA7A11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48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5D8296" w14:textId="77777777" w:rsidR="00FA7A11" w:rsidRDefault="00F76096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EVALUACIÓN Nº 3</w:t>
                  </w:r>
                </w:p>
                <w:p w14:paraId="3D678664" w14:textId="77777777" w:rsidR="00FA7A11" w:rsidRDefault="00FA7A11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II SEMESTRE</w:t>
                  </w:r>
                </w:p>
                <w:p w14:paraId="479B7242" w14:textId="77777777" w:rsidR="00FA7A11" w:rsidRDefault="00FA7A11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</w:p>
                <w:p w14:paraId="317B3634" w14:textId="77777777" w:rsidR="00FA7A11" w:rsidRDefault="00FA7A11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  <w:r w:rsidRPr="00F23087">
                    <w:rPr>
                      <w:sz w:val="28"/>
                    </w:rPr>
                    <w:t>Nombr</w:t>
                  </w:r>
                  <w:r>
                    <w:rPr>
                      <w:sz w:val="28"/>
                    </w:rPr>
                    <w:t>e: __</w:t>
                  </w:r>
                  <w:r w:rsidR="00F92E91">
                    <w:rPr>
                      <w:sz w:val="28"/>
                    </w:rPr>
                    <w:t>______________________Curso:   8</w:t>
                  </w:r>
                  <w:r>
                    <w:rPr>
                      <w:sz w:val="28"/>
                    </w:rPr>
                    <w:t xml:space="preserve">ºB   Fecha: </w:t>
                  </w:r>
                  <w:r w:rsidR="00F76096">
                    <w:rPr>
                      <w:sz w:val="28"/>
                      <w:u w:val="single"/>
                    </w:rPr>
                    <w:t>16</w:t>
                  </w:r>
                  <w:r w:rsidR="003F4DD9">
                    <w:rPr>
                      <w:sz w:val="28"/>
                      <w:u w:val="single"/>
                    </w:rPr>
                    <w:t>.1</w:t>
                  </w:r>
                  <w:r w:rsidR="00F76096">
                    <w:rPr>
                      <w:sz w:val="28"/>
                      <w:u w:val="single"/>
                    </w:rPr>
                    <w:t>1</w:t>
                  </w:r>
                  <w:r w:rsidRPr="00592920">
                    <w:rPr>
                      <w:sz w:val="28"/>
                      <w:u w:val="single"/>
                    </w:rPr>
                    <w:t>.20</w:t>
                  </w:r>
                </w:p>
                <w:p w14:paraId="5EDB35C4" w14:textId="77777777" w:rsidR="00794961" w:rsidRDefault="00737633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</w:rPr>
                    <w:t>Puntaje obtenido: ______ Puntaje Total: _______      Nota: ____</w:t>
                  </w:r>
                </w:p>
                <w:p w14:paraId="1AAA87FB" w14:textId="77777777" w:rsidR="00FA7A11" w:rsidRDefault="00FA7A11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position w:val="-3"/>
                      <w:sz w:val="24"/>
                      <w:szCs w:val="24"/>
                    </w:rPr>
                    <w:t>Instrucciones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: Resuelve la siguiente evaluación y a continuación envíala al correo:</w:t>
                  </w:r>
                </w:p>
                <w:p w14:paraId="1B2F719E" w14:textId="77777777" w:rsidR="00FA7A11" w:rsidRPr="00737633" w:rsidRDefault="00C97971" w:rsidP="00606D3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hyperlink r:id="rId8" w:history="1">
                    <w:r w:rsidR="00FA7A11" w:rsidRPr="004A44DB">
                      <w:rPr>
                        <w:rStyle w:val="Hipervnculo"/>
                        <w:b/>
                        <w:position w:val="-3"/>
                        <w:sz w:val="24"/>
                        <w:szCs w:val="24"/>
                      </w:rPr>
                      <w:t>nilsson1980@hotmail.com</w:t>
                    </w:r>
                  </w:hyperlink>
                  <w:r w:rsidR="00FA7A11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, 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indicando nombre del alumno y curso en el 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  <w:u w:val="single"/>
                    </w:rPr>
                    <w:t>asunto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del mensaje.</w:t>
                  </w:r>
                </w:p>
              </w:tc>
            </w:tr>
          </w:tbl>
          <w:p w14:paraId="0B5D7B88" w14:textId="77777777" w:rsidR="0042281B" w:rsidRPr="001B3781" w:rsidRDefault="00FA7A11" w:rsidP="001B37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B3781">
              <w:rPr>
                <w:b/>
                <w:i/>
                <w:sz w:val="18"/>
                <w:szCs w:val="18"/>
                <w:u w:val="single"/>
              </w:rPr>
              <w:t>TODOS LOS EJERCICIOS DEBEN LLEVAR DESARROLLO, DE LO CONTRARIO SE CONSIDERARÁN ERRONEAS.</w:t>
            </w:r>
          </w:p>
          <w:p w14:paraId="1C58D950" w14:textId="77777777" w:rsidR="001B3781" w:rsidRDefault="001B3781" w:rsidP="001B3781">
            <w:pPr>
              <w:rPr>
                <w:rFonts w:ascii="Arial" w:hAnsi="Arial" w:cs="Arial"/>
                <w:b/>
              </w:rPr>
            </w:pPr>
            <w:r w:rsidRPr="00706BF6">
              <w:rPr>
                <w:rFonts w:ascii="Times New Roman" w:hAnsi="Times New Roman"/>
                <w:bCs/>
                <w:color w:val="363435"/>
              </w:rPr>
              <w:t>1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123135">
              <w:rPr>
                <w:rFonts w:ascii="Times New Roman" w:hAnsi="Times New Roman"/>
                <w:b/>
                <w:bCs/>
                <w:color w:val="363435"/>
                <w:spacing w:val="-40"/>
              </w:rPr>
              <w:t xml:space="preserve"> 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ab/>
            </w:r>
            <w:r w:rsidRPr="00123135">
              <w:rPr>
                <w:rFonts w:ascii="Times New Roman" w:hAnsi="Times New Roman"/>
                <w:color w:val="363435"/>
                <w:w w:val="91"/>
              </w:rPr>
              <w:t>¿Cuáles</w:t>
            </w:r>
            <w:r w:rsidRPr="00123135">
              <w:rPr>
                <w:rFonts w:ascii="Times New Roman" w:hAnsi="Times New Roman"/>
                <w:color w:val="363435"/>
                <w:spacing w:val="2"/>
                <w:w w:val="91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son</w:t>
            </w:r>
            <w:r w:rsidRPr="00123135">
              <w:rPr>
                <w:rFonts w:ascii="Times New Roman" w:hAnsi="Times New Roman"/>
                <w:color w:val="363435"/>
                <w:spacing w:val="-6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87"/>
              </w:rPr>
              <w:t>las</w:t>
            </w:r>
            <w:r w:rsidRPr="00123135">
              <w:rPr>
                <w:rFonts w:ascii="Times New Roman" w:hAnsi="Times New Roman"/>
                <w:color w:val="363435"/>
                <w:spacing w:val="4"/>
                <w:w w:val="87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componentes</w:t>
            </w:r>
            <w:r w:rsidRPr="00123135">
              <w:rPr>
                <w:rFonts w:ascii="Times New Roman" w:hAnsi="Times New Roman"/>
                <w:color w:val="363435"/>
                <w:spacing w:val="9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del</w:t>
            </w:r>
            <w:r w:rsidRPr="00123135">
              <w:rPr>
                <w:rFonts w:ascii="Times New Roman" w:hAnsi="Times New Roman"/>
                <w:color w:val="363435"/>
                <w:spacing w:val="-14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vector</w:t>
            </w:r>
            <w:r w:rsidRPr="00123135">
              <w:rPr>
                <w:rFonts w:ascii="Times New Roman" w:hAnsi="Times New Roman"/>
                <w:color w:val="363435"/>
                <w:spacing w:val="-3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cuyo</w:t>
            </w:r>
            <w:r w:rsidRPr="00123135">
              <w:rPr>
                <w:rFonts w:ascii="Times New Roman" w:hAnsi="Times New Roman"/>
                <w:color w:val="363435"/>
                <w:spacing w:val="-20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96"/>
              </w:rPr>
              <w:t>origen</w:t>
            </w:r>
            <w:r w:rsidRPr="00123135">
              <w:rPr>
                <w:rFonts w:ascii="Times New Roman" w:hAnsi="Times New Roman"/>
                <w:color w:val="363435"/>
                <w:spacing w:val="-1"/>
                <w:w w:val="96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es el</w:t>
            </w:r>
            <w:r w:rsidRPr="00123135">
              <w:rPr>
                <w:rFonts w:ascii="Times New Roman" w:hAnsi="Times New Roman"/>
                <w:color w:val="363435"/>
                <w:spacing w:val="-1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punto</w:t>
            </w:r>
            <w:r w:rsidRPr="00123135">
              <w:rPr>
                <w:rFonts w:ascii="Times New Roman" w:hAnsi="Times New Roman"/>
                <w:color w:val="363435"/>
                <w:spacing w:val="22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(5,</w:t>
            </w:r>
            <w:r w:rsidRPr="00123135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1)</w:t>
            </w:r>
            <w:r w:rsidRPr="00123135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83"/>
              </w:rPr>
              <w:t>y</w:t>
            </w:r>
            <w:r w:rsidRPr="00123135">
              <w:rPr>
                <w:rFonts w:ascii="Times New Roman" w:hAnsi="Times New Roman"/>
                <w:color w:val="363435"/>
                <w:spacing w:val="21"/>
                <w:w w:val="83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su extremo</w:t>
            </w:r>
            <w:r w:rsidRPr="00123135">
              <w:rPr>
                <w:rFonts w:ascii="Times New Roman" w:hAnsi="Times New Roman"/>
                <w:color w:val="363435"/>
                <w:spacing w:val="34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el</w:t>
            </w:r>
            <w:r w:rsidRPr="00123135">
              <w:rPr>
                <w:rFonts w:ascii="Times New Roman" w:hAnsi="Times New Roman"/>
                <w:color w:val="363435"/>
                <w:spacing w:val="-1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punto</w:t>
            </w:r>
            <w:r w:rsidRPr="00123135">
              <w:rPr>
                <w:rFonts w:ascii="Times New Roman" w:hAnsi="Times New Roman"/>
                <w:color w:val="363435"/>
                <w:spacing w:val="22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(6,</w:t>
            </w:r>
            <w:r w:rsidRPr="00123135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99"/>
              </w:rPr>
              <w:t>–4)</w:t>
            </w:r>
            <w:r w:rsidRPr="00123135">
              <w:rPr>
                <w:rFonts w:ascii="Times New Roman" w:hAnsi="Times New Roman"/>
                <w:color w:val="363435"/>
                <w:w w:val="63"/>
              </w:rPr>
              <w:t>?</w:t>
            </w:r>
          </w:p>
          <w:tbl>
            <w:tblPr>
              <w:tblW w:w="0" w:type="auto"/>
              <w:tblInd w:w="1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463"/>
              <w:gridCol w:w="979"/>
              <w:gridCol w:w="825"/>
            </w:tblGrid>
            <w:tr w:rsidR="001B3781" w14:paraId="333E048D" w14:textId="77777777" w:rsidTr="00A132B1">
              <w:trPr>
                <w:trHeight w:hRule="exact" w:val="350"/>
              </w:trPr>
              <w:tc>
                <w:tcPr>
                  <w:tcW w:w="341" w:type="dxa"/>
                  <w:hideMark/>
                </w:tcPr>
                <w:p w14:paraId="1795A1CA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left="4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A.</w:t>
                  </w:r>
                </w:p>
              </w:tc>
              <w:tc>
                <w:tcPr>
                  <w:tcW w:w="1463" w:type="dxa"/>
                  <w:hideMark/>
                </w:tcPr>
                <w:p w14:paraId="626C800C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left="9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(–1,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–4)</w:t>
                  </w:r>
                </w:p>
              </w:tc>
              <w:tc>
                <w:tcPr>
                  <w:tcW w:w="979" w:type="dxa"/>
                  <w:hideMark/>
                </w:tcPr>
                <w:p w14:paraId="77793901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right="92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99"/>
                    </w:rPr>
                    <w:t>D.</w:t>
                  </w:r>
                </w:p>
              </w:tc>
              <w:tc>
                <w:tcPr>
                  <w:tcW w:w="825" w:type="dxa"/>
                  <w:hideMark/>
                </w:tcPr>
                <w:p w14:paraId="008CC3BE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left="92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(–1,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–5)</w:t>
                  </w:r>
                </w:p>
              </w:tc>
            </w:tr>
            <w:tr w:rsidR="001B3781" w14:paraId="0E9D7108" w14:textId="77777777" w:rsidTr="00A132B1">
              <w:trPr>
                <w:trHeight w:hRule="exact" w:val="280"/>
              </w:trPr>
              <w:tc>
                <w:tcPr>
                  <w:tcW w:w="341" w:type="dxa"/>
                  <w:hideMark/>
                </w:tcPr>
                <w:p w14:paraId="6D41555C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4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B.</w:t>
                  </w:r>
                </w:p>
              </w:tc>
              <w:tc>
                <w:tcPr>
                  <w:tcW w:w="1463" w:type="dxa"/>
                  <w:hideMark/>
                </w:tcPr>
                <w:p w14:paraId="7E74A257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97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(–3,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2)</w:t>
                  </w:r>
                </w:p>
              </w:tc>
              <w:tc>
                <w:tcPr>
                  <w:tcW w:w="979" w:type="dxa"/>
                  <w:hideMark/>
                </w:tcPr>
                <w:p w14:paraId="5B84EC33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right="147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83"/>
                    </w:rPr>
                    <w:t>E.</w:t>
                  </w:r>
                </w:p>
              </w:tc>
              <w:tc>
                <w:tcPr>
                  <w:tcW w:w="825" w:type="dxa"/>
                  <w:hideMark/>
                </w:tcPr>
                <w:p w14:paraId="15663F77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92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  1,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-5</w:t>
                  </w:r>
                  <w:r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c>
            </w:tr>
            <w:tr w:rsidR="001B3781" w14:paraId="3E943CEF" w14:textId="77777777" w:rsidTr="00A132B1">
              <w:trPr>
                <w:trHeight w:hRule="exact" w:val="250"/>
              </w:trPr>
              <w:tc>
                <w:tcPr>
                  <w:tcW w:w="341" w:type="dxa"/>
                  <w:hideMark/>
                </w:tcPr>
                <w:p w14:paraId="4905E73E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4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101"/>
                    </w:rPr>
                    <w:t>C.</w:t>
                  </w:r>
                </w:p>
              </w:tc>
              <w:tc>
                <w:tcPr>
                  <w:tcW w:w="1463" w:type="dxa"/>
                  <w:hideMark/>
                </w:tcPr>
                <w:p w14:paraId="02851D3A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97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(–4,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1)</w:t>
                  </w:r>
                </w:p>
              </w:tc>
              <w:tc>
                <w:tcPr>
                  <w:tcW w:w="979" w:type="dxa"/>
                </w:tcPr>
                <w:p w14:paraId="47BEFC88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</w:tcPr>
                <w:p w14:paraId="04EACBAC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7F2602F" w14:textId="77777777" w:rsidR="001B3781" w:rsidRDefault="001B3781" w:rsidP="001B3781">
            <w:pPr>
              <w:rPr>
                <w:rFonts w:ascii="Arial" w:hAnsi="Arial" w:cs="Arial"/>
                <w:b/>
              </w:rPr>
            </w:pPr>
          </w:p>
          <w:p w14:paraId="0860D03B" w14:textId="77777777" w:rsidR="001B3781" w:rsidRPr="001B3781" w:rsidRDefault="001B3781" w:rsidP="001B378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right="-37"/>
              <w:rPr>
                <w:rFonts w:ascii="Times New Roman" w:hAnsi="Times New Roman"/>
                <w:color w:val="363435"/>
                <w:spacing w:val="15"/>
                <w:w w:val="94"/>
              </w:rPr>
            </w:pPr>
            <w:r>
              <w:rPr>
                <w:rFonts w:ascii="Times New Roman" w:hAnsi="Times New Roman"/>
                <w:b/>
                <w:bCs/>
                <w:color w:val="363435"/>
              </w:rPr>
              <w:t>2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123135">
              <w:rPr>
                <w:rFonts w:ascii="Times New Roman" w:hAnsi="Times New Roman"/>
                <w:b/>
                <w:bCs/>
                <w:color w:val="363435"/>
                <w:spacing w:val="-40"/>
              </w:rPr>
              <w:t xml:space="preserve"> 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 xml:space="preserve">           </w:t>
            </w:r>
            <w:r w:rsidRPr="00123135">
              <w:rPr>
                <w:rFonts w:ascii="Times New Roman" w:hAnsi="Times New Roman"/>
                <w:color w:val="363435"/>
              </w:rPr>
              <w:t>Un</w:t>
            </w:r>
            <w:r w:rsidRPr="00123135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punto</w:t>
            </w:r>
            <w:r w:rsidRPr="00123135">
              <w:rPr>
                <w:rFonts w:ascii="Times New Roman" w:hAnsi="Times New Roman"/>
                <w:color w:val="363435"/>
                <w:spacing w:val="29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P</w:t>
            </w:r>
            <w:r>
              <w:rPr>
                <w:rFonts w:ascii="Times New Roman" w:hAnsi="Times New Roman"/>
                <w:color w:val="363435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(4,</w:t>
            </w:r>
            <w:r w:rsidRPr="00123135">
              <w:rPr>
                <w:rFonts w:ascii="Times New Roman" w:hAnsi="Times New Roman"/>
                <w:color w:val="363435"/>
                <w:spacing w:val="-3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3)</w:t>
            </w:r>
            <w:r w:rsidRPr="00123135">
              <w:rPr>
                <w:rFonts w:ascii="Times New Roman" w:hAnsi="Times New Roman"/>
                <w:color w:val="363435"/>
                <w:spacing w:val="15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se</w:t>
            </w:r>
            <w:r w:rsidRPr="00123135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traslada</w:t>
            </w:r>
            <w:r w:rsidRPr="00123135">
              <w:rPr>
                <w:rFonts w:ascii="Times New Roman" w:hAnsi="Times New Roman"/>
                <w:color w:val="363435"/>
                <w:spacing w:val="-15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hasta</w:t>
            </w:r>
            <w:r w:rsidRPr="00123135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el</w:t>
            </w:r>
            <w:r w:rsidRPr="00123135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punto</w:t>
            </w:r>
            <w:r w:rsidRPr="00123135">
              <w:rPr>
                <w:rFonts w:ascii="Times New Roman" w:hAnsi="Times New Roman"/>
                <w:color w:val="363435"/>
                <w:spacing w:val="29"/>
              </w:rPr>
              <w:t xml:space="preserve"> </w:t>
            </w:r>
            <w:proofErr w:type="gramStart"/>
            <w:r w:rsidRPr="00123135">
              <w:rPr>
                <w:rFonts w:ascii="Times New Roman" w:hAnsi="Times New Roman"/>
                <w:color w:val="363435"/>
                <w:w w:val="97"/>
              </w:rPr>
              <w:t>P</w:t>
            </w:r>
            <w:r w:rsidR="009902C1">
              <w:rPr>
                <w:rFonts w:ascii="Times New Roman" w:hAnsi="Times New Roman"/>
                <w:color w:val="363435"/>
                <w:w w:val="97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97"/>
              </w:rPr>
              <w:t>’</w:t>
            </w:r>
            <w:proofErr w:type="gramEnd"/>
            <w:r w:rsidRPr="00123135">
              <w:rPr>
                <w:rFonts w:ascii="Times New Roman" w:hAnsi="Times New Roman"/>
                <w:color w:val="363435"/>
                <w:w w:val="97"/>
              </w:rPr>
              <w:t>(2,</w:t>
            </w:r>
            <w:r w:rsidRPr="00123135">
              <w:rPr>
                <w:rFonts w:ascii="Times New Roman" w:hAnsi="Times New Roman"/>
                <w:color w:val="363435"/>
                <w:spacing w:val="-14"/>
                <w:w w:val="97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97"/>
              </w:rPr>
              <w:t>–2).</w:t>
            </w:r>
            <w:r w:rsidRPr="00123135">
              <w:rPr>
                <w:rFonts w:ascii="Times New Roman" w:hAnsi="Times New Roman"/>
                <w:color w:val="000000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88"/>
              </w:rPr>
              <w:t>¿Cuál</w:t>
            </w:r>
            <w:r w:rsidRPr="00123135">
              <w:rPr>
                <w:rFonts w:ascii="Times New Roman" w:hAnsi="Times New Roman"/>
                <w:color w:val="363435"/>
                <w:spacing w:val="19"/>
                <w:w w:val="88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es</w:t>
            </w:r>
            <w:r w:rsidRPr="00123135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el</w:t>
            </w:r>
            <w:r w:rsidRPr="00123135">
              <w:rPr>
                <w:rFonts w:ascii="Times New Roman" w:hAnsi="Times New Roman"/>
                <w:color w:val="363435"/>
                <w:spacing w:val="-1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vector</w:t>
            </w:r>
            <w:r w:rsidRPr="00123135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de</w:t>
            </w:r>
            <w:r w:rsidRPr="00123135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  <w:w w:val="94"/>
              </w:rPr>
              <w:t>traslación</w:t>
            </w:r>
            <w:r>
              <w:rPr>
                <w:rFonts w:ascii="Times New Roman" w:hAnsi="Times New Roman"/>
                <w:color w:val="363435"/>
                <w:spacing w:val="15"/>
                <w:w w:val="94"/>
              </w:rPr>
              <w:t xml:space="preserve"> </w:t>
            </w:r>
            <w:r w:rsidRPr="00123135">
              <w:rPr>
                <w:rFonts w:ascii="Times New Roman" w:hAnsi="Times New Roman"/>
                <w:color w:val="363435"/>
              </w:rPr>
              <w:t>correspondiente?</w:t>
            </w:r>
          </w:p>
          <w:tbl>
            <w:tblPr>
              <w:tblW w:w="0" w:type="auto"/>
              <w:tblInd w:w="1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463"/>
              <w:gridCol w:w="979"/>
              <w:gridCol w:w="825"/>
            </w:tblGrid>
            <w:tr w:rsidR="001B3781" w14:paraId="24EB9083" w14:textId="77777777" w:rsidTr="00A132B1">
              <w:trPr>
                <w:trHeight w:hRule="exact" w:val="350"/>
              </w:trPr>
              <w:tc>
                <w:tcPr>
                  <w:tcW w:w="341" w:type="dxa"/>
                  <w:hideMark/>
                </w:tcPr>
                <w:p w14:paraId="05212328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left="4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A.</w:t>
                  </w:r>
                </w:p>
              </w:tc>
              <w:tc>
                <w:tcPr>
                  <w:tcW w:w="1463" w:type="dxa"/>
                  <w:hideMark/>
                </w:tcPr>
                <w:p w14:paraId="634E6017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left="9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(–2,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–5)</w:t>
                  </w:r>
                </w:p>
              </w:tc>
              <w:tc>
                <w:tcPr>
                  <w:tcW w:w="979" w:type="dxa"/>
                  <w:hideMark/>
                </w:tcPr>
                <w:p w14:paraId="50C932CA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right="92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99"/>
                    </w:rPr>
                    <w:t>D.</w:t>
                  </w:r>
                </w:p>
              </w:tc>
              <w:tc>
                <w:tcPr>
                  <w:tcW w:w="825" w:type="dxa"/>
                  <w:hideMark/>
                </w:tcPr>
                <w:p w14:paraId="51AE4074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before="67"/>
                    <w:ind w:left="92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(–2,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–1)</w:t>
                  </w:r>
                </w:p>
              </w:tc>
            </w:tr>
            <w:tr w:rsidR="001B3781" w14:paraId="65BE16A2" w14:textId="77777777" w:rsidTr="00A132B1">
              <w:trPr>
                <w:trHeight w:hRule="exact" w:val="280"/>
              </w:trPr>
              <w:tc>
                <w:tcPr>
                  <w:tcW w:w="341" w:type="dxa"/>
                  <w:hideMark/>
                </w:tcPr>
                <w:p w14:paraId="7C13BA6B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4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B.</w:t>
                  </w:r>
                </w:p>
              </w:tc>
              <w:tc>
                <w:tcPr>
                  <w:tcW w:w="1463" w:type="dxa"/>
                  <w:hideMark/>
                </w:tcPr>
                <w:p w14:paraId="1BE389FE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97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(–2,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5)</w:t>
                  </w:r>
                </w:p>
              </w:tc>
              <w:tc>
                <w:tcPr>
                  <w:tcW w:w="979" w:type="dxa"/>
                  <w:hideMark/>
                </w:tcPr>
                <w:p w14:paraId="03319724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right="147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83"/>
                    </w:rPr>
                    <w:t>E.</w:t>
                  </w:r>
                </w:p>
              </w:tc>
              <w:tc>
                <w:tcPr>
                  <w:tcW w:w="825" w:type="dxa"/>
                  <w:hideMark/>
                </w:tcPr>
                <w:p w14:paraId="207FE698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92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(–2,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c>
            </w:tr>
            <w:tr w:rsidR="001B3781" w14:paraId="44D79CAC" w14:textId="77777777" w:rsidTr="00A132B1">
              <w:trPr>
                <w:trHeight w:hRule="exact" w:val="250"/>
              </w:trPr>
              <w:tc>
                <w:tcPr>
                  <w:tcW w:w="341" w:type="dxa"/>
                  <w:hideMark/>
                </w:tcPr>
                <w:p w14:paraId="48772549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4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101"/>
                    </w:rPr>
                    <w:t>C.</w:t>
                  </w:r>
                </w:p>
              </w:tc>
              <w:tc>
                <w:tcPr>
                  <w:tcW w:w="1463" w:type="dxa"/>
                  <w:hideMark/>
                </w:tcPr>
                <w:p w14:paraId="1DDE3298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line="250" w:lineRule="exact"/>
                    <w:ind w:left="97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(–2,</w:t>
                  </w:r>
                  <w:r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1)</w:t>
                  </w:r>
                </w:p>
              </w:tc>
              <w:tc>
                <w:tcPr>
                  <w:tcW w:w="979" w:type="dxa"/>
                </w:tcPr>
                <w:p w14:paraId="7047B939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</w:tcPr>
                <w:p w14:paraId="0A99AEE7" w14:textId="77777777" w:rsidR="001B3781" w:rsidRDefault="001B3781" w:rsidP="001B3781">
                  <w:pPr>
                    <w:framePr w:hSpace="141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EA25AA3" w14:textId="77777777" w:rsidR="009902C1" w:rsidRDefault="009902C1" w:rsidP="009902C1"/>
          <w:p w14:paraId="557BE51F" w14:textId="77777777" w:rsidR="001B3781" w:rsidRPr="008A2E99" w:rsidRDefault="001B3781" w:rsidP="001B378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right="-37"/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</w:pPr>
            <w:r>
              <w:rPr>
                <w:rFonts w:ascii="Times New Roman" w:hAnsi="Times New Roman"/>
                <w:b/>
                <w:bCs/>
                <w:color w:val="363435"/>
              </w:rPr>
              <w:t>3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123135">
              <w:rPr>
                <w:rFonts w:ascii="Times New Roman" w:hAnsi="Times New Roman"/>
                <w:b/>
                <w:bCs/>
                <w:color w:val="363435"/>
                <w:spacing w:val="-40"/>
              </w:rPr>
              <w:t xml:space="preserve"> 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 xml:space="preserve">           </w:t>
            </w:r>
            <w:r>
              <w:rPr>
                <w:rFonts w:ascii="Times New Roman" w:hAnsi="Times New Roman"/>
                <w:color w:val="363435"/>
              </w:rPr>
              <w:t xml:space="preserve">Realiza la reflexión de la siguiente figura con respecto al eje </w:t>
            </w:r>
            <w:r w:rsidRPr="008C68C7">
              <w:rPr>
                <w:rFonts w:ascii="Times New Roman" w:hAnsi="Times New Roman"/>
                <w:b/>
                <w:color w:val="363435"/>
              </w:rPr>
              <w:t>X</w:t>
            </w:r>
            <w:r>
              <w:rPr>
                <w:rFonts w:ascii="Times New Roman" w:hAnsi="Times New Roman"/>
                <w:color w:val="363435"/>
              </w:rPr>
              <w:t xml:space="preserve">. Indica </w:t>
            </w:r>
            <w:r w:rsidR="008A2E99">
              <w:rPr>
                <w:rFonts w:ascii="Times New Roman" w:hAnsi="Times New Roman"/>
                <w:color w:val="363435"/>
              </w:rPr>
              <w:t xml:space="preserve">las coordenadas finales de esta. </w:t>
            </w:r>
            <w:r>
              <w:rPr>
                <w:rFonts w:ascii="Times New Roman" w:hAnsi="Times New Roman"/>
                <w:color w:val="363435"/>
              </w:rPr>
              <w:t>(A(1,1), B(5,1), C(5,4), D(1,4) )</w:t>
            </w:r>
          </w:p>
          <w:p w14:paraId="0D11C229" w14:textId="77777777" w:rsidR="001B3781" w:rsidRDefault="001B3781" w:rsidP="001B378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right="-37"/>
              <w:rPr>
                <w:rFonts w:ascii="Times New Roman" w:hAnsi="Times New Roman"/>
                <w:color w:val="363435"/>
              </w:rPr>
            </w:pP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4D1113" wp14:editId="3094D314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454025</wp:posOffset>
                      </wp:positionV>
                      <wp:extent cx="438150" cy="295275"/>
                      <wp:effectExtent l="9525" t="9525" r="9525" b="9525"/>
                      <wp:wrapNone/>
                      <wp:docPr id="69" name="Rectángul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AE7A9" id="Rectángulo 69" o:spid="_x0000_s1026" style="position:absolute;margin-left:438.95pt;margin-top:35.75pt;width:34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KGJwIAAD8EAAAOAAAAZHJzL2Uyb0RvYy54bWysU1FuEzEQ/UfiDpb/yWZD0iarbKoqJQip&#10;QEXhAI7Xu2the8zYyabcpm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72838D" wp14:editId="3C2D9788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1307465</wp:posOffset>
                      </wp:positionV>
                      <wp:extent cx="438150" cy="295275"/>
                      <wp:effectExtent l="9525" t="5715" r="9525" b="13335"/>
                      <wp:wrapNone/>
                      <wp:docPr id="68" name="Rectángul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F8B9D" id="Rectángulo 68" o:spid="_x0000_s1026" style="position:absolute;margin-left:438.95pt;margin-top:102.95pt;width:34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1B180B" wp14:editId="76763D74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1021715</wp:posOffset>
                      </wp:positionV>
                      <wp:extent cx="438150" cy="295275"/>
                      <wp:effectExtent l="9525" t="5715" r="9525" b="13335"/>
                      <wp:wrapNone/>
                      <wp:docPr id="67" name="Rectángul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3D6A" id="Rectángulo 67" o:spid="_x0000_s1026" style="position:absolute;margin-left:438.95pt;margin-top:80.45pt;width:34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oFJw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2074B7" wp14:editId="452A67C6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1021715</wp:posOffset>
                      </wp:positionV>
                      <wp:extent cx="438150" cy="295275"/>
                      <wp:effectExtent l="9525" t="5715" r="9525" b="13335"/>
                      <wp:wrapNone/>
                      <wp:docPr id="66" name="Rectángu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6EE2F" id="Rectángulo 66" o:spid="_x0000_s1026" style="position:absolute;margin-left:404.45pt;margin-top:80.45pt;width:34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BbJwIAAD8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DBE1DD" wp14:editId="3C7480FA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730250</wp:posOffset>
                      </wp:positionV>
                      <wp:extent cx="438150" cy="295275"/>
                      <wp:effectExtent l="9525" t="9525" r="9525" b="9525"/>
                      <wp:wrapNone/>
                      <wp:docPr id="65" name="Rectángul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E0DA0" id="Rectángulo 65" o:spid="_x0000_s1026" style="position:absolute;margin-left:438.95pt;margin-top:57.5pt;width:34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84B84E" wp14:editId="6A9F7F18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1316990</wp:posOffset>
                      </wp:positionV>
                      <wp:extent cx="438150" cy="295275"/>
                      <wp:effectExtent l="9525" t="5715" r="9525" b="13335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CFC6" id="Rectángulo 64" o:spid="_x0000_s1026" style="position:absolute;margin-left:404.45pt;margin-top:103.7pt;width:34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DBB81B" wp14:editId="1F328501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726440</wp:posOffset>
                      </wp:positionV>
                      <wp:extent cx="438150" cy="295275"/>
                      <wp:effectExtent l="9525" t="5715" r="9525" b="13335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3C3D" id="Rectángulo 63" o:spid="_x0000_s1026" style="position:absolute;margin-left:404.45pt;margin-top:57.2pt;width:34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53CBF" wp14:editId="5F984CDE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431165</wp:posOffset>
                      </wp:positionV>
                      <wp:extent cx="438150" cy="295275"/>
                      <wp:effectExtent l="9525" t="5715" r="9525" b="13335"/>
                      <wp:wrapNone/>
                      <wp:docPr id="62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FB25" id="Rectángulo 62" o:spid="_x0000_s1026" style="position:absolute;margin-left:404.45pt;margin-top:33.95pt;width:3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C9C6A0" wp14:editId="07D5CA23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507365</wp:posOffset>
                      </wp:positionV>
                      <wp:extent cx="438150" cy="295275"/>
                      <wp:effectExtent l="9525" t="5715" r="9525" b="13335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66066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6" style="position:absolute;margin-left:350.45pt;margin-top:39.95pt;width:34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B8444F" wp14:editId="4B2148E4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168275</wp:posOffset>
                      </wp:positionV>
                      <wp:extent cx="438150" cy="295275"/>
                      <wp:effectExtent l="9525" t="9525" r="9525" b="9525"/>
                      <wp:wrapNone/>
                      <wp:docPr id="60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4EE6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0" o:spid="_x0000_s1027" style="position:absolute;margin-left:438.95pt;margin-top:13.25pt;width:34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F62386" wp14:editId="3BBDBD92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173990</wp:posOffset>
                      </wp:positionV>
                      <wp:extent cx="438150" cy="295275"/>
                      <wp:effectExtent l="9525" t="5715" r="9525" b="13335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207F9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28" style="position:absolute;margin-left:404.45pt;margin-top:13.7pt;width:34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E6779" wp14:editId="1E747A34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840740</wp:posOffset>
                      </wp:positionV>
                      <wp:extent cx="419100" cy="323850"/>
                      <wp:effectExtent l="9525" t="5715" r="9525" b="13335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75500" id="Rectángulo 58" o:spid="_x0000_s1026" style="position:absolute;margin-left:133.7pt;margin-top:66.2pt;width:33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" fillcolor="#bfbfbf [2412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80F06F" wp14:editId="6E94C077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1383665</wp:posOffset>
                      </wp:positionV>
                      <wp:extent cx="438150" cy="295275"/>
                      <wp:effectExtent l="9525" t="5715" r="9525" b="13335"/>
                      <wp:wrapNone/>
                      <wp:docPr id="57" name="Rectángu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208E7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7" o:spid="_x0000_s1029" style="position:absolute;margin-left:281.45pt;margin-top:108.95pt;width:34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A89608" wp14:editId="6D909409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1088390</wp:posOffset>
                      </wp:positionV>
                      <wp:extent cx="438150" cy="295275"/>
                      <wp:effectExtent l="9525" t="5715" r="9525" b="13335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308E4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6" o:spid="_x0000_s1030" style="position:absolute;margin-left:281.45pt;margin-top:85.7pt;width:34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C0305" wp14:editId="3C5CCA6E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802640</wp:posOffset>
                      </wp:positionV>
                      <wp:extent cx="438150" cy="295275"/>
                      <wp:effectExtent l="9525" t="5715" r="9525" b="13335"/>
                      <wp:wrapNone/>
                      <wp:docPr id="55" name="Rectángu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1F9D6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5" o:spid="_x0000_s1031" style="position:absolute;margin-left:281.45pt;margin-top:63.2pt;width:3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EC237" wp14:editId="6CFD932A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507365</wp:posOffset>
                      </wp:positionV>
                      <wp:extent cx="438150" cy="295275"/>
                      <wp:effectExtent l="9525" t="5715" r="9525" b="13335"/>
                      <wp:wrapNone/>
                      <wp:docPr id="54" name="Rectángu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83BCB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4" o:spid="_x0000_s1032" style="position:absolute;margin-left:281.45pt;margin-top:39.95pt;width:34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3B4A2" wp14:editId="443586CA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1393190</wp:posOffset>
                      </wp:positionV>
                      <wp:extent cx="438150" cy="295275"/>
                      <wp:effectExtent l="9525" t="5715" r="9525" b="13335"/>
                      <wp:wrapNone/>
                      <wp:docPr id="53" name="Rectángu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6038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" o:spid="_x0000_s1033" style="position:absolute;margin-left:350.45pt;margin-top:109.7pt;width:3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80C85A" wp14:editId="6B92FDC8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1393190</wp:posOffset>
                      </wp:positionV>
                      <wp:extent cx="438150" cy="295275"/>
                      <wp:effectExtent l="9525" t="5715" r="9525" b="13335"/>
                      <wp:wrapNone/>
                      <wp:docPr id="52" name="Rectángu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6E4E4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" o:spid="_x0000_s1034" style="position:absolute;margin-left:315.95pt;margin-top:109.7pt;width:34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1EE0BD" wp14:editId="18A06889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1097915</wp:posOffset>
                      </wp:positionV>
                      <wp:extent cx="438150" cy="295275"/>
                      <wp:effectExtent l="9525" t="5715" r="9525" b="13335"/>
                      <wp:wrapNone/>
                      <wp:docPr id="51" name="Rectángu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FD4FD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" o:spid="_x0000_s1035" style="position:absolute;margin-left:350.45pt;margin-top:86.45pt;width:3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71A3F" wp14:editId="4316DD5B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1097915</wp:posOffset>
                      </wp:positionV>
                      <wp:extent cx="438150" cy="295275"/>
                      <wp:effectExtent l="9525" t="5715" r="9525" b="13335"/>
                      <wp:wrapNone/>
                      <wp:docPr id="50" name="Rectá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3A767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0" o:spid="_x0000_s1036" style="position:absolute;margin-left:315.95pt;margin-top:86.45pt;width:34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36D4F5" wp14:editId="5594A03B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802640</wp:posOffset>
                      </wp:positionV>
                      <wp:extent cx="438150" cy="295275"/>
                      <wp:effectExtent l="9525" t="5715" r="9525" b="13335"/>
                      <wp:wrapNone/>
                      <wp:docPr id="49" name="Rectángu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120A2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9" o:spid="_x0000_s1037" style="position:absolute;margin-left:315.95pt;margin-top:63.2pt;width:3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3E07C" wp14:editId="7857C1D8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802640</wp:posOffset>
                      </wp:positionV>
                      <wp:extent cx="438150" cy="295275"/>
                      <wp:effectExtent l="9525" t="5715" r="9525" b="13335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FA5F0" w14:textId="77777777" w:rsidR="001B3781" w:rsidRDefault="001B3781" w:rsidP="001B37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0" o:spid="_x0000_s1038" style="position:absolute;margin-left:350.45pt;margin-top:63.2pt;width:3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482A3" wp14:editId="7D049B20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507365</wp:posOffset>
                      </wp:positionV>
                      <wp:extent cx="438150" cy="295275"/>
                      <wp:effectExtent l="9525" t="5715" r="9525" b="13335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D713C" w14:textId="77777777" w:rsidR="001B3781" w:rsidRDefault="001B3781" w:rsidP="001B3781">
                                  <w:pPr>
                                    <w:jc w:val="center"/>
                                  </w:pPr>
                                  <w:r>
                                    <w:tab/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39" style="position:absolute;margin-left:315.95pt;margin-top:39.95pt;width:3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">
                      <v:textbox>
                        <w:txbxContent>
                          <w:p w:rsidR="001B3781" w:rsidRDefault="001B3781" w:rsidP="001B3781">
                            <w:pPr>
                              <w:jc w:val="center"/>
                            </w:pPr>
                            <w:r>
                              <w:tab/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01AC1" wp14:editId="48CF28F7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212090</wp:posOffset>
                      </wp:positionV>
                      <wp:extent cx="438150" cy="295275"/>
                      <wp:effectExtent l="9525" t="5715" r="9525" b="13335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99BDE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o:spid="_x0000_s1040" style="position:absolute;margin-left:350.45pt;margin-top:16.7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363435"/>
                <w:spacing w:val="1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3772D" wp14:editId="58DFE55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212090</wp:posOffset>
                      </wp:positionV>
                      <wp:extent cx="438150" cy="295275"/>
                      <wp:effectExtent l="9525" t="5715" r="9525" b="1333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C7B09" w14:textId="77777777" w:rsidR="001B3781" w:rsidRPr="00280501" w:rsidRDefault="001B3781" w:rsidP="001B37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0501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41" style="position:absolute;margin-left:315.95pt;margin-top:16.7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">
                      <v:textbox>
                        <w:txbxContent>
                          <w:p w:rsidR="001B3781" w:rsidRPr="00280501" w:rsidRDefault="001B3781" w:rsidP="001B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5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68C7"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  <w:drawing>
                <wp:inline distT="0" distB="0" distL="0" distR="0" wp14:anchorId="206D4AD1" wp14:editId="1BDBE71B">
                  <wp:extent cx="3305175" cy="2657475"/>
                  <wp:effectExtent l="0" t="0" r="0" b="0"/>
                  <wp:docPr id="2" name="Imagen 2" descr="C:\Users\CRESLYE\Desktop\anaa\planocartes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ESLYE\Desktop\anaa\planocartesi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6574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267F2" w14:textId="77777777" w:rsidR="001B3781" w:rsidRDefault="001B3781" w:rsidP="001B378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right="-37"/>
              <w:rPr>
                <w:rFonts w:ascii="Times New Roman" w:hAnsi="Times New Roman"/>
                <w:color w:val="363435"/>
                <w:spacing w:val="15"/>
                <w:w w:val="94"/>
              </w:rPr>
            </w:pPr>
          </w:p>
          <w:p w14:paraId="5D6AB2F0" w14:textId="77777777" w:rsidR="001B3781" w:rsidRPr="00123135" w:rsidRDefault="001B3781" w:rsidP="001B378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right="-37"/>
              <w:rPr>
                <w:rFonts w:ascii="Times New Roman" w:hAnsi="Times New Roman"/>
                <w:color w:val="363435"/>
                <w:spacing w:val="15"/>
                <w:w w:val="94"/>
              </w:rPr>
            </w:pPr>
            <w:r>
              <w:rPr>
                <w:rFonts w:ascii="Times New Roman" w:hAnsi="Times New Roman"/>
                <w:b/>
                <w:bCs/>
                <w:noProof/>
                <w:color w:val="363435"/>
                <w:sz w:val="20"/>
                <w:szCs w:val="20"/>
                <w:lang w:val="es-CL"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3DAC9B" wp14:editId="7F13A02E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157480</wp:posOffset>
                      </wp:positionV>
                      <wp:extent cx="171450" cy="9525"/>
                      <wp:effectExtent l="9525" t="47625" r="19050" b="571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B8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231.2pt;margin-top:12.4pt;width:13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615F7D1F" w14:textId="77777777" w:rsidR="001B3781" w:rsidRPr="00644B1C" w:rsidRDefault="001B3781" w:rsidP="00644B1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left="1620" w:right="-37" w:hanging="1620"/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</w:pPr>
            <w:r>
              <w:rPr>
                <w:rFonts w:ascii="Times New Roman" w:hAnsi="Times New Roman"/>
                <w:b/>
                <w:bCs/>
                <w:color w:val="363435"/>
              </w:rPr>
              <w:t>4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123135">
              <w:rPr>
                <w:rFonts w:ascii="Times New Roman" w:hAnsi="Times New Roman"/>
                <w:b/>
                <w:bCs/>
                <w:color w:val="363435"/>
                <w:spacing w:val="-40"/>
              </w:rPr>
              <w:t xml:space="preserve"> </w:t>
            </w:r>
            <w:r w:rsidRPr="00123135">
              <w:rPr>
                <w:rFonts w:ascii="Times New Roman" w:hAnsi="Times New Roman"/>
                <w:b/>
                <w:bCs/>
                <w:color w:val="363435"/>
              </w:rPr>
              <w:t xml:space="preserve">           </w:t>
            </w:r>
            <w:r>
              <w:rPr>
                <w:rFonts w:ascii="Times New Roman" w:hAnsi="Times New Roman"/>
                <w:color w:val="363435"/>
              </w:rPr>
              <w:t>Realiza la traslación de la siguiente figura. (V)</w:t>
            </w:r>
            <w:r w:rsidRPr="008C68C7"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  <w:t xml:space="preserve"> </w:t>
            </w:r>
            <w:r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  <w:t xml:space="preserve">=(5,5) </w:t>
            </w:r>
            <w:r>
              <w:rPr>
                <w:rFonts w:ascii="Times New Roman" w:hAnsi="Times New Roman" w:cs="Times New Roman"/>
                <w:noProof/>
                <w:color w:val="363435"/>
                <w:spacing w:val="15"/>
                <w:w w:val="94"/>
                <w:lang w:eastAsia="es-CL"/>
              </w:rPr>
              <w:t>y indica las coordenadas finales.</w:t>
            </w:r>
            <w:r w:rsidR="00B4509A">
              <w:rPr>
                <w:rFonts w:ascii="Times New Roman" w:hAnsi="Times New Roman"/>
                <w:color w:val="363435"/>
              </w:rPr>
              <w:t xml:space="preserve">(A(-1, </w:t>
            </w:r>
            <w:r>
              <w:rPr>
                <w:rFonts w:ascii="Times New Roman" w:hAnsi="Times New Roman"/>
                <w:color w:val="363435"/>
              </w:rPr>
              <w:t>2), B(2,2), C(3,7), D(0,7) )</w:t>
            </w:r>
          </w:p>
          <w:p w14:paraId="27500998" w14:textId="77777777" w:rsidR="001B3781" w:rsidRPr="0076665B" w:rsidRDefault="001B3781" w:rsidP="00644B1C">
            <w:pPr>
              <w:ind w:left="720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4F7CD" wp14:editId="06D34D5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857885</wp:posOffset>
                      </wp:positionV>
                      <wp:extent cx="828675" cy="1009650"/>
                      <wp:effectExtent l="19050" t="9525" r="19050" b="9525"/>
                      <wp:wrapNone/>
                      <wp:docPr id="4" name="Paralelogram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00965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8714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o 4" o:spid="_x0000_s1026" type="#_x0000_t7" style="position:absolute;margin-left:253.7pt;margin-top:67.55pt;width:65.2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" fillcolor="#e5b8b7 [1301]"/>
                  </w:pict>
                </mc:Fallback>
              </mc:AlternateContent>
            </w:r>
            <w:r w:rsidRPr="009E1111">
              <w:rPr>
                <w:noProof/>
                <w:lang w:eastAsia="es-CL"/>
              </w:rPr>
              <w:drawing>
                <wp:inline distT="0" distB="0" distL="0" distR="0" wp14:anchorId="7349C7BB" wp14:editId="708050AF">
                  <wp:extent cx="6203315" cy="4797876"/>
                  <wp:effectExtent l="0" t="0" r="0" b="0"/>
                  <wp:docPr id="3" name="Imagen 3" descr="C:\Users\CRESLYE\Desktop\anaa\planocartes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ESLYE\Desktop\anaa\planocartesi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15" cy="479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CE54F" w14:textId="77777777" w:rsidR="001B3781" w:rsidRPr="0076665B" w:rsidRDefault="001B3781" w:rsidP="001B3781">
            <w:pPr>
              <w:tabs>
                <w:tab w:val="left" w:pos="1830"/>
              </w:tabs>
            </w:pPr>
            <w:r>
              <w:tab/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41"/>
              <w:gridCol w:w="1741"/>
              <w:gridCol w:w="1741"/>
            </w:tblGrid>
            <w:tr w:rsidR="001B3781" w14:paraId="3706A020" w14:textId="77777777" w:rsidTr="00A132B1">
              <w:trPr>
                <w:trHeight w:val="254"/>
                <w:jc w:val="center"/>
              </w:trPr>
              <w:tc>
                <w:tcPr>
                  <w:tcW w:w="1741" w:type="dxa"/>
                </w:tcPr>
                <w:p w14:paraId="6C45E069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4FBF1EBE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Coordenadas</w:t>
                  </w:r>
                </w:p>
              </w:tc>
              <w:tc>
                <w:tcPr>
                  <w:tcW w:w="1741" w:type="dxa"/>
                </w:tcPr>
                <w:p w14:paraId="720B4FF0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Finales</w:t>
                  </w:r>
                </w:p>
              </w:tc>
            </w:tr>
            <w:tr w:rsidR="001B3781" w14:paraId="36290424" w14:textId="77777777" w:rsidTr="00A132B1">
              <w:trPr>
                <w:trHeight w:val="254"/>
                <w:jc w:val="center"/>
              </w:trPr>
              <w:tc>
                <w:tcPr>
                  <w:tcW w:w="1741" w:type="dxa"/>
                </w:tcPr>
                <w:p w14:paraId="1439C1DF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06CF3E1D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 w:rsidRPr="0076665B">
                    <w:rPr>
                      <w:b/>
                    </w:rPr>
                    <w:t>X</w:t>
                  </w:r>
                </w:p>
              </w:tc>
              <w:tc>
                <w:tcPr>
                  <w:tcW w:w="1741" w:type="dxa"/>
                </w:tcPr>
                <w:p w14:paraId="578E978E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 w:rsidRPr="0076665B">
                    <w:rPr>
                      <w:b/>
                    </w:rPr>
                    <w:t>Y</w:t>
                  </w:r>
                </w:p>
                <w:p w14:paraId="14590532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B3781" w14:paraId="36B910F6" w14:textId="77777777" w:rsidTr="00A132B1">
              <w:trPr>
                <w:trHeight w:val="254"/>
                <w:jc w:val="center"/>
              </w:trPr>
              <w:tc>
                <w:tcPr>
                  <w:tcW w:w="1741" w:type="dxa"/>
                </w:tcPr>
                <w:p w14:paraId="5E909CA9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 w:rsidRPr="0076665B">
                    <w:rPr>
                      <w:b/>
                    </w:rPr>
                    <w:t>A</w:t>
                  </w:r>
                </w:p>
              </w:tc>
              <w:tc>
                <w:tcPr>
                  <w:tcW w:w="1741" w:type="dxa"/>
                </w:tcPr>
                <w:p w14:paraId="6CD6F973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0E2CACDD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  <w:p w14:paraId="62F045F7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B3781" w14:paraId="5E5A0039" w14:textId="77777777" w:rsidTr="00A132B1">
              <w:trPr>
                <w:trHeight w:val="254"/>
                <w:jc w:val="center"/>
              </w:trPr>
              <w:tc>
                <w:tcPr>
                  <w:tcW w:w="1741" w:type="dxa"/>
                </w:tcPr>
                <w:p w14:paraId="74CC8D59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 w:rsidRPr="0076665B">
                    <w:rPr>
                      <w:b/>
                    </w:rPr>
                    <w:t>B</w:t>
                  </w:r>
                </w:p>
              </w:tc>
              <w:tc>
                <w:tcPr>
                  <w:tcW w:w="1741" w:type="dxa"/>
                </w:tcPr>
                <w:p w14:paraId="66578352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4655C185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  <w:p w14:paraId="62EDF843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B3781" w14:paraId="26B2508A" w14:textId="77777777" w:rsidTr="00A132B1">
              <w:trPr>
                <w:trHeight w:val="254"/>
                <w:jc w:val="center"/>
              </w:trPr>
              <w:tc>
                <w:tcPr>
                  <w:tcW w:w="1741" w:type="dxa"/>
                </w:tcPr>
                <w:p w14:paraId="3DC77B66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 w:rsidRPr="0076665B">
                    <w:rPr>
                      <w:b/>
                    </w:rPr>
                    <w:t>C</w:t>
                  </w:r>
                </w:p>
              </w:tc>
              <w:tc>
                <w:tcPr>
                  <w:tcW w:w="1741" w:type="dxa"/>
                </w:tcPr>
                <w:p w14:paraId="28D5D917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2EF60373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  <w:p w14:paraId="2EEF202E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B3781" w14:paraId="5C102A09" w14:textId="77777777" w:rsidTr="00A132B1">
              <w:trPr>
                <w:trHeight w:val="254"/>
                <w:jc w:val="center"/>
              </w:trPr>
              <w:tc>
                <w:tcPr>
                  <w:tcW w:w="1741" w:type="dxa"/>
                </w:tcPr>
                <w:p w14:paraId="21C89115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  <w:r w:rsidRPr="0076665B">
                    <w:rPr>
                      <w:b/>
                    </w:rPr>
                    <w:t>D</w:t>
                  </w:r>
                </w:p>
              </w:tc>
              <w:tc>
                <w:tcPr>
                  <w:tcW w:w="1741" w:type="dxa"/>
                </w:tcPr>
                <w:p w14:paraId="26728907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12FFA671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  <w:p w14:paraId="74A0E8CE" w14:textId="77777777" w:rsidR="001B3781" w:rsidRPr="0076665B" w:rsidRDefault="001B3781" w:rsidP="001B3781">
                  <w:pPr>
                    <w:framePr w:hSpace="141" w:wrap="around" w:vAnchor="text" w:hAnchor="text" w:xAlign="center" w:y="1"/>
                    <w:tabs>
                      <w:tab w:val="left" w:pos="1830"/>
                    </w:tabs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73297734" w14:textId="77777777" w:rsidR="0042281B" w:rsidRDefault="0042281B" w:rsidP="000E798F">
            <w:pPr>
              <w:jc w:val="center"/>
            </w:pPr>
          </w:p>
          <w:p w14:paraId="18CF013A" w14:textId="77777777" w:rsidR="000A7B18" w:rsidRPr="000A7B18" w:rsidRDefault="000A7B18" w:rsidP="000A7B1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left="1620" w:right="-37" w:hanging="1620"/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</w:pPr>
            <w:r w:rsidRPr="00D367E6">
              <w:rPr>
                <w:rFonts w:ascii="Times New Roman" w:hAnsi="Times New Roman"/>
                <w:b/>
                <w:color w:val="363435"/>
              </w:rPr>
              <w:lastRenderedPageBreak/>
              <w:t>5.</w:t>
            </w:r>
            <w:r>
              <w:rPr>
                <w:rFonts w:ascii="Times New Roman" w:hAnsi="Times New Roman"/>
                <w:color w:val="363435"/>
              </w:rPr>
              <w:t xml:space="preserve">           Gráfica y realiza la rotación de la siguiente figura en 90º. </w:t>
            </w:r>
          </w:p>
          <w:tbl>
            <w:tblPr>
              <w:tblStyle w:val="Tablaconcuadrcula"/>
              <w:tblpPr w:leftFromText="141" w:rightFromText="141" w:vertAnchor="text" w:horzAnchor="page" w:tblpX="4021" w:tblpY="75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</w:tblGrid>
            <w:tr w:rsidR="00081877" w14:paraId="138DE1B7" w14:textId="77777777" w:rsidTr="00081877">
              <w:tc>
                <w:tcPr>
                  <w:tcW w:w="817" w:type="dxa"/>
                </w:tcPr>
                <w:p w14:paraId="586EC0F2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  <w:r w:rsidRPr="001D1B40">
                    <w:rPr>
                      <w:b/>
                    </w:rPr>
                    <w:t>90º</w:t>
                  </w:r>
                </w:p>
              </w:tc>
              <w:tc>
                <w:tcPr>
                  <w:tcW w:w="851" w:type="dxa"/>
                </w:tcPr>
                <w:p w14:paraId="2BECEA91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3AEF90AC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81877" w14:paraId="2242DA82" w14:textId="77777777" w:rsidTr="00081877">
              <w:tc>
                <w:tcPr>
                  <w:tcW w:w="817" w:type="dxa"/>
                </w:tcPr>
                <w:p w14:paraId="4518EB0B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A</w:t>
                  </w:r>
                </w:p>
              </w:tc>
              <w:tc>
                <w:tcPr>
                  <w:tcW w:w="851" w:type="dxa"/>
                </w:tcPr>
                <w:p w14:paraId="67FDDC5C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10FBADAF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81877" w14:paraId="0832A5CB" w14:textId="77777777" w:rsidTr="00081877">
              <w:tc>
                <w:tcPr>
                  <w:tcW w:w="817" w:type="dxa"/>
                </w:tcPr>
                <w:p w14:paraId="79C56F16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B</w:t>
                  </w:r>
                </w:p>
              </w:tc>
              <w:tc>
                <w:tcPr>
                  <w:tcW w:w="851" w:type="dxa"/>
                </w:tcPr>
                <w:p w14:paraId="2643923C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094DC95D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81877" w14:paraId="4A86DF38" w14:textId="77777777" w:rsidTr="00081877">
              <w:tc>
                <w:tcPr>
                  <w:tcW w:w="817" w:type="dxa"/>
                </w:tcPr>
                <w:p w14:paraId="1A0F0848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C</w:t>
                  </w:r>
                </w:p>
              </w:tc>
              <w:tc>
                <w:tcPr>
                  <w:tcW w:w="851" w:type="dxa"/>
                </w:tcPr>
                <w:p w14:paraId="4DBD7A16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79018637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81877" w14:paraId="52C91FA3" w14:textId="77777777" w:rsidTr="00081877">
              <w:tc>
                <w:tcPr>
                  <w:tcW w:w="817" w:type="dxa"/>
                </w:tcPr>
                <w:p w14:paraId="332E4F45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D</w:t>
                  </w:r>
                </w:p>
              </w:tc>
              <w:tc>
                <w:tcPr>
                  <w:tcW w:w="851" w:type="dxa"/>
                </w:tcPr>
                <w:p w14:paraId="12A3E170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340C3139" w14:textId="77777777" w:rsidR="00081877" w:rsidRPr="00DC2363" w:rsidRDefault="00081877" w:rsidP="00FB271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8CF9872" w14:textId="77777777" w:rsidR="000A7B18" w:rsidRDefault="000A7B18" w:rsidP="000A7B18">
            <w:pPr>
              <w:tabs>
                <w:tab w:val="left" w:pos="1830"/>
              </w:tabs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A43E3E" wp14:editId="08F47CF6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1568450</wp:posOffset>
                      </wp:positionV>
                      <wp:extent cx="90805" cy="90805"/>
                      <wp:effectExtent l="12065" t="6350" r="11430" b="7620"/>
                      <wp:wrapNone/>
                      <wp:docPr id="74" name="Elips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D5945" id="Elipse 74" o:spid="_x0000_s1026" style="position:absolute;margin-left:384.2pt;margin-top:123.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" fillcolor="black [3213]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6A91D5" wp14:editId="61694F26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987425</wp:posOffset>
                      </wp:positionV>
                      <wp:extent cx="90805" cy="90805"/>
                      <wp:effectExtent l="12065" t="6350" r="11430" b="7620"/>
                      <wp:wrapNone/>
                      <wp:docPr id="73" name="Elips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B1C21" id="Elipse 73" o:spid="_x0000_s1026" style="position:absolute;margin-left:370.7pt;margin-top:77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" fillcolor="black [3213]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0E5C8B" wp14:editId="6200FE03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977900</wp:posOffset>
                      </wp:positionV>
                      <wp:extent cx="90805" cy="90805"/>
                      <wp:effectExtent l="12065" t="6350" r="11430" b="7620"/>
                      <wp:wrapNone/>
                      <wp:docPr id="72" name="Elips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A500C" id="Elipse 72" o:spid="_x0000_s1026" style="position:absolute;margin-left:306.2pt;margin-top:77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" fillcolor="black [3213]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1D97CC" wp14:editId="19555DBB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1577975</wp:posOffset>
                      </wp:positionV>
                      <wp:extent cx="90805" cy="90805"/>
                      <wp:effectExtent l="12065" t="6350" r="11430" b="7620"/>
                      <wp:wrapNone/>
                      <wp:docPr id="71" name="Elips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92509" id="Elipse 71" o:spid="_x0000_s1026" style="position:absolute;margin-left:290.45pt;margin-top:124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" fillcolor="black [3213]"/>
                  </w:pict>
                </mc:Fallback>
              </mc:AlternateContent>
            </w:r>
            <w:r w:rsidRPr="009E1111">
              <w:rPr>
                <w:noProof/>
                <w:lang w:eastAsia="es-CL"/>
              </w:rPr>
              <w:drawing>
                <wp:inline distT="0" distB="0" distL="0" distR="0" wp14:anchorId="7AF982A1" wp14:editId="5115676D">
                  <wp:extent cx="6115050" cy="4667250"/>
                  <wp:effectExtent l="0" t="0" r="0" b="0"/>
                  <wp:docPr id="70" name="Imagen 70" descr="C:\Users\CRESLYE\Desktop\anaa\planocartes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ESLYE\Desktop\anaa\planocartesi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51"/>
              <w:gridCol w:w="850"/>
            </w:tblGrid>
            <w:tr w:rsidR="00081877" w14:paraId="63B12CF9" w14:textId="77777777" w:rsidTr="00A132B1">
              <w:tc>
                <w:tcPr>
                  <w:tcW w:w="817" w:type="dxa"/>
                </w:tcPr>
                <w:p w14:paraId="1F17F3EE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74F5B2DF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10DC04CF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Y</w:t>
                  </w:r>
                </w:p>
              </w:tc>
            </w:tr>
            <w:tr w:rsidR="00081877" w14:paraId="0B96C06A" w14:textId="77777777" w:rsidTr="00A132B1">
              <w:tc>
                <w:tcPr>
                  <w:tcW w:w="817" w:type="dxa"/>
                </w:tcPr>
                <w:p w14:paraId="1F173A01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A</w:t>
                  </w:r>
                </w:p>
              </w:tc>
              <w:tc>
                <w:tcPr>
                  <w:tcW w:w="851" w:type="dxa"/>
                </w:tcPr>
                <w:p w14:paraId="59190144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2F5283CB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081877" w14:paraId="7AC26C6A" w14:textId="77777777" w:rsidTr="00A132B1">
              <w:tc>
                <w:tcPr>
                  <w:tcW w:w="817" w:type="dxa"/>
                </w:tcPr>
                <w:p w14:paraId="316068CB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B</w:t>
                  </w:r>
                </w:p>
              </w:tc>
              <w:tc>
                <w:tcPr>
                  <w:tcW w:w="851" w:type="dxa"/>
                </w:tcPr>
                <w:p w14:paraId="5AA0F5C2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6C00EE4A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081877" w14:paraId="055144E0" w14:textId="77777777" w:rsidTr="00A132B1">
              <w:tc>
                <w:tcPr>
                  <w:tcW w:w="817" w:type="dxa"/>
                </w:tcPr>
                <w:p w14:paraId="0FC60F21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C</w:t>
                  </w:r>
                </w:p>
              </w:tc>
              <w:tc>
                <w:tcPr>
                  <w:tcW w:w="851" w:type="dxa"/>
                </w:tcPr>
                <w:p w14:paraId="3C3F18C4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5BA5DE62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081877" w14:paraId="48031C7C" w14:textId="77777777" w:rsidTr="00A132B1">
              <w:tc>
                <w:tcPr>
                  <w:tcW w:w="817" w:type="dxa"/>
                </w:tcPr>
                <w:p w14:paraId="19CBEEBD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 w:rsidRPr="00DC2363">
                    <w:rPr>
                      <w:b/>
                    </w:rPr>
                    <w:t>D</w:t>
                  </w:r>
                </w:p>
              </w:tc>
              <w:tc>
                <w:tcPr>
                  <w:tcW w:w="851" w:type="dxa"/>
                </w:tcPr>
                <w:p w14:paraId="3F928654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73380ACC" w14:textId="77777777" w:rsidR="00081877" w:rsidRPr="00DC2363" w:rsidRDefault="00081877" w:rsidP="00081877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</w:tbl>
          <w:p w14:paraId="3A689BF0" w14:textId="77777777" w:rsidR="00081877" w:rsidRDefault="00081877" w:rsidP="000E798F">
            <w:pPr>
              <w:jc w:val="center"/>
            </w:pPr>
            <w:r>
              <w:t xml:space="preserve"> </w:t>
            </w:r>
          </w:p>
          <w:p w14:paraId="5A330653" w14:textId="77777777" w:rsidR="0042281B" w:rsidRDefault="0042281B" w:rsidP="000E798F">
            <w:pPr>
              <w:jc w:val="center"/>
            </w:pPr>
          </w:p>
          <w:p w14:paraId="72868A92" w14:textId="77777777" w:rsidR="00870D45" w:rsidRDefault="00870D45" w:rsidP="000E798F">
            <w:pPr>
              <w:jc w:val="center"/>
            </w:pPr>
          </w:p>
          <w:p w14:paraId="2E7EFCE0" w14:textId="77777777" w:rsidR="00870D45" w:rsidRDefault="00870D45" w:rsidP="000E798F">
            <w:pPr>
              <w:jc w:val="center"/>
            </w:pPr>
          </w:p>
          <w:p w14:paraId="58B7DE56" w14:textId="77777777" w:rsidR="00870D45" w:rsidRDefault="00870D45" w:rsidP="000E798F">
            <w:pPr>
              <w:jc w:val="center"/>
            </w:pPr>
          </w:p>
          <w:p w14:paraId="20D97597" w14:textId="77777777" w:rsidR="00870D45" w:rsidRDefault="00870D45" w:rsidP="000E798F">
            <w:pPr>
              <w:jc w:val="center"/>
            </w:pPr>
          </w:p>
          <w:p w14:paraId="5180EE5B" w14:textId="77777777" w:rsidR="00870D45" w:rsidRDefault="00870D45" w:rsidP="000E798F">
            <w:pPr>
              <w:jc w:val="center"/>
            </w:pPr>
          </w:p>
          <w:p w14:paraId="5A45045B" w14:textId="77777777" w:rsidR="00870D45" w:rsidRDefault="00870D45" w:rsidP="000E798F">
            <w:pPr>
              <w:jc w:val="center"/>
            </w:pPr>
          </w:p>
          <w:p w14:paraId="24C4F518" w14:textId="77777777" w:rsidR="007814CA" w:rsidRPr="000A7B18" w:rsidRDefault="007814CA" w:rsidP="007814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28"/>
              <w:ind w:left="1620" w:right="-37" w:hanging="1620"/>
              <w:rPr>
                <w:rFonts w:ascii="Times New Roman" w:hAnsi="Times New Roman"/>
                <w:noProof/>
                <w:color w:val="363435"/>
                <w:spacing w:val="15"/>
                <w:w w:val="94"/>
                <w:lang w:eastAsia="es-CL"/>
              </w:rPr>
            </w:pPr>
            <w:r>
              <w:rPr>
                <w:rFonts w:ascii="Times New Roman" w:hAnsi="Times New Roman"/>
                <w:b/>
                <w:color w:val="363435"/>
              </w:rPr>
              <w:t>6</w:t>
            </w:r>
            <w:r w:rsidRPr="00D367E6">
              <w:rPr>
                <w:rFonts w:ascii="Times New Roman" w:hAnsi="Times New Roman"/>
                <w:b/>
                <w:color w:val="363435"/>
              </w:rPr>
              <w:t>.</w:t>
            </w:r>
            <w:r>
              <w:rPr>
                <w:rFonts w:ascii="Times New Roman" w:hAnsi="Times New Roman"/>
                <w:color w:val="363435"/>
              </w:rPr>
              <w:t xml:space="preserve">           Aplica el teorema de Pitágoras según corresponda. </w:t>
            </w:r>
          </w:p>
          <w:p w14:paraId="32FB71FC" w14:textId="77777777" w:rsidR="0042281B" w:rsidRDefault="0042281B" w:rsidP="000F02FB"/>
          <w:p w14:paraId="7350A956" w14:textId="77777777" w:rsidR="0042281B" w:rsidRDefault="0042281B" w:rsidP="00C72333">
            <w:pPr>
              <w:pStyle w:val="Prrafodelista"/>
              <w:numPr>
                <w:ilvl w:val="0"/>
                <w:numId w:val="24"/>
              </w:numPr>
              <w:rPr>
                <w:b/>
                <w:color w:val="000000"/>
                <w:sz w:val="21"/>
                <w:szCs w:val="21"/>
              </w:rPr>
            </w:pPr>
          </w:p>
          <w:p w14:paraId="787D2B72" w14:textId="77777777" w:rsidR="0042281B" w:rsidRDefault="0042281B" w:rsidP="0042281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74F8A122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014A84C6" w14:textId="77777777" w:rsidR="001C55B0" w:rsidRDefault="00E31BF3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DB410" wp14:editId="1D61A02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20320</wp:posOffset>
                      </wp:positionV>
                      <wp:extent cx="819150" cy="428625"/>
                      <wp:effectExtent l="0" t="0" r="19050" b="28575"/>
                      <wp:wrapNone/>
                      <wp:docPr id="80" name="Rectángulo redondead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E64631" w14:textId="77777777" w:rsidR="00E31BF3" w:rsidRPr="00E31BF3" w:rsidRDefault="00E31BF3" w:rsidP="00E31BF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C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lang w:val="es-CL"/>
                                    </w:rPr>
                                    <w:t>X  cm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985C6" id="Rectángulo redondeado 80" o:spid="_x0000_s1042" style="position:absolute;left:0;text-align:left;margin-left:176.25pt;margin-top:1.6pt;width:64.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" filled="f" strokecolor="black [3213]" strokeweight=".25pt">
                      <v:textbox>
                        <w:txbxContent>
                          <w:p w:rsidR="00E31BF3" w:rsidRPr="00E31BF3" w:rsidRDefault="00E31BF3" w:rsidP="00E31BF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X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cm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F02FB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48F56B" wp14:editId="1AFBE52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50165</wp:posOffset>
                      </wp:positionV>
                      <wp:extent cx="190500" cy="1362075"/>
                      <wp:effectExtent l="0" t="0" r="19050" b="28575"/>
                      <wp:wrapNone/>
                      <wp:docPr id="77" name="Cerrar llav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0500" cy="13620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6947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77" o:spid="_x0000_s1026" type="#_x0000_t88" style="position:absolute;margin-left:61.55pt;margin-top:3.95pt;width:15pt;height:107.2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" adj="252" strokecolor="black [3213]"/>
                  </w:pict>
                </mc:Fallback>
              </mc:AlternateContent>
            </w:r>
            <w:r w:rsidR="000F02FB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922C55" wp14:editId="1EBB90B2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8255</wp:posOffset>
                      </wp:positionV>
                      <wp:extent cx="2762250" cy="1466850"/>
                      <wp:effectExtent l="0" t="0" r="19050" b="19050"/>
                      <wp:wrapNone/>
                      <wp:docPr id="75" name="Triángulo 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4668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26EA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75" o:spid="_x0000_s1026" type="#_x0000_t6" style="position:absolute;margin-left:81.8pt;margin-top:.65pt;width:217.5pt;height:1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" filled="f" strokecolor="black [3213]" strokeweight="2pt"/>
                  </w:pict>
                </mc:Fallback>
              </mc:AlternateContent>
            </w:r>
          </w:p>
          <w:p w14:paraId="22D4574E" w14:textId="77777777" w:rsidR="001C55B0" w:rsidRDefault="00F736FE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AAD203" wp14:editId="60476C4B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147320</wp:posOffset>
                      </wp:positionV>
                      <wp:extent cx="990600" cy="714375"/>
                      <wp:effectExtent l="0" t="0" r="19050" b="28575"/>
                      <wp:wrapNone/>
                      <wp:docPr id="97" name="Rectángulo redondead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2786B3" w14:textId="77777777" w:rsidR="00F736FE" w:rsidRPr="00F736FE" w:rsidRDefault="00F736FE" w:rsidP="00F736FE">
                                  <w:pPr>
                                    <w:rPr>
                                      <w:b/>
                                      <w:color w:val="000000" w:themeColor="text1"/>
                                      <w:lang w:val="es-CL"/>
                                    </w:rPr>
                                  </w:pPr>
                                  <w:r w:rsidRPr="00F736FE">
                                    <w:rPr>
                                      <w:b/>
                                      <w:color w:val="000000" w:themeColor="text1"/>
                                      <w:lang w:val="es-CL"/>
                                    </w:rPr>
                                    <w:t>X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5B629" id="Rectángulo redondeado 97" o:spid="_x0000_s1043" style="position:absolute;left:0;text-align:left;margin-left:342.05pt;margin-top:11.6pt;width:78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" filled="f" strokecolor="black [3213]" strokeweight=".25pt">
                      <v:stroke dashstyle="3 1"/>
                      <v:textbox>
                        <w:txbxContent>
                          <w:p w:rsidR="00F736FE" w:rsidRPr="00F736FE" w:rsidRDefault="00F736FE" w:rsidP="00F736F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F736FE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 xml:space="preserve">X </w:t>
                            </w:r>
                            <w:r w:rsidRPr="00F736FE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F02FB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1263B8" wp14:editId="6F8867F3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118745</wp:posOffset>
                      </wp:positionV>
                      <wp:extent cx="194945" cy="2747645"/>
                      <wp:effectExtent l="0" t="0" r="14605" b="14605"/>
                      <wp:wrapNone/>
                      <wp:docPr id="76" name="Cerrar llav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74796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F06B1" id="Cerrar llave 76" o:spid="_x0000_s1026" type="#_x0000_t88" style="position:absolute;margin-left:183.8pt;margin-top:9.35pt;width:15.35pt;height:216.3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" adj="128" strokecolor="black [3213]"/>
                  </w:pict>
                </mc:Fallback>
              </mc:AlternateContent>
            </w:r>
          </w:p>
          <w:p w14:paraId="472607BB" w14:textId="77777777" w:rsidR="001C55B0" w:rsidRDefault="00E31BF3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8DADF" wp14:editId="71C1981E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129540</wp:posOffset>
                      </wp:positionV>
                      <wp:extent cx="819150" cy="428625"/>
                      <wp:effectExtent l="0" t="0" r="19050" b="28575"/>
                      <wp:wrapNone/>
                      <wp:docPr id="78" name="Rectángulo redondead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77586A" w14:textId="77777777" w:rsidR="00E31BF3" w:rsidRPr="00E31BF3" w:rsidRDefault="00E31BF3" w:rsidP="00E31BF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CL"/>
                                    </w:rPr>
                                  </w:pPr>
                                  <w:r w:rsidRPr="00E31BF3">
                                    <w:rPr>
                                      <w:color w:val="000000" w:themeColor="text1"/>
                                      <w:lang w:val="es-CL"/>
                                    </w:rPr>
                                    <w:t>16</w:t>
                                  </w:r>
                                  <w:r>
                                    <w:rPr>
                                      <w:color w:val="000000" w:themeColor="text1"/>
                                      <w:lang w:val="es-CL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66283" id="Rectángulo redondeado 78" o:spid="_x0000_s1044" style="position:absolute;left:0;text-align:left;margin-left:-14.2pt;margin-top:10.2pt;width:64.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" filled="f" strokecolor="black [3213]" strokeweight=".25pt">
                      <v:textbox>
                        <w:txbxContent>
                          <w:p w:rsidR="00E31BF3" w:rsidRPr="00E31BF3" w:rsidRDefault="00E31BF3" w:rsidP="00E31BF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E31BF3">
                              <w:rPr>
                                <w:color w:val="000000" w:themeColor="text1"/>
                                <w:lang w:val="es-CL"/>
                              </w:rPr>
                              <w:t>16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035F59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316DA35D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5620EBF1" w14:textId="77777777" w:rsidR="00E246B1" w:rsidRDefault="00E246B1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8086F7E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6AA00AE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2E8C6C3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71DFF7A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4DEE6F3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64EED65" w14:textId="77777777" w:rsidR="00F07896" w:rsidRDefault="00E31BF3" w:rsidP="00F0789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F5A173" wp14:editId="2C3F77A5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38100</wp:posOffset>
                      </wp:positionV>
                      <wp:extent cx="819150" cy="428625"/>
                      <wp:effectExtent l="0" t="0" r="19050" b="28575"/>
                      <wp:wrapNone/>
                      <wp:docPr id="79" name="Rectángulo redondead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D3FAE1" w14:textId="77777777" w:rsidR="00E31BF3" w:rsidRPr="00E31BF3" w:rsidRDefault="00E31BF3" w:rsidP="00E31BF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CL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CL"/>
                                    </w:rPr>
                                    <w:t>30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AF9D6" id="Rectángulo redondeado 79" o:spid="_x0000_s1045" style="position:absolute;margin-left:159pt;margin-top:3pt;width:64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" filled="f" strokecolor="black [3213]" strokeweight=".25pt">
                      <v:textbox>
                        <w:txbxContent>
                          <w:p w:rsidR="00E31BF3" w:rsidRPr="00E31BF3" w:rsidRDefault="00E31BF3" w:rsidP="00E31BF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1583CA2" w14:textId="77777777" w:rsidR="005C13B5" w:rsidRDefault="005C13B5" w:rsidP="00D01D51">
      <w:pPr>
        <w:rPr>
          <w:b/>
          <w:color w:val="000000"/>
          <w:sz w:val="21"/>
          <w:szCs w:val="21"/>
        </w:rPr>
      </w:pPr>
    </w:p>
    <w:p w14:paraId="511ACFFE" w14:textId="77777777" w:rsidR="009902C1" w:rsidRDefault="009902C1" w:rsidP="00D01D51">
      <w:pPr>
        <w:rPr>
          <w:b/>
          <w:color w:val="000000"/>
          <w:sz w:val="21"/>
          <w:szCs w:val="21"/>
        </w:rPr>
      </w:pPr>
    </w:p>
    <w:p w14:paraId="0CAA2582" w14:textId="77777777" w:rsidR="009902C1" w:rsidRDefault="009902C1" w:rsidP="00D01D51">
      <w:pPr>
        <w:rPr>
          <w:b/>
          <w:color w:val="000000"/>
          <w:sz w:val="21"/>
          <w:szCs w:val="21"/>
        </w:rPr>
      </w:pPr>
    </w:p>
    <w:p w14:paraId="766DA4B8" w14:textId="77777777" w:rsidR="00C72333" w:rsidRDefault="00C72333" w:rsidP="00D01D51">
      <w:pPr>
        <w:rPr>
          <w:b/>
          <w:color w:val="000000"/>
          <w:sz w:val="21"/>
          <w:szCs w:val="21"/>
        </w:rPr>
      </w:pPr>
    </w:p>
    <w:p w14:paraId="67552565" w14:textId="77777777" w:rsidR="00C72333" w:rsidRDefault="00C72333" w:rsidP="00D01D51">
      <w:pPr>
        <w:rPr>
          <w:b/>
          <w:color w:val="000000"/>
          <w:sz w:val="21"/>
          <w:szCs w:val="21"/>
        </w:rPr>
      </w:pPr>
    </w:p>
    <w:p w14:paraId="48888BF3" w14:textId="77777777" w:rsidR="00C72333" w:rsidRDefault="00C72333" w:rsidP="00D01D51">
      <w:pPr>
        <w:rPr>
          <w:b/>
          <w:color w:val="000000"/>
          <w:sz w:val="21"/>
          <w:szCs w:val="21"/>
        </w:rPr>
      </w:pPr>
    </w:p>
    <w:p w14:paraId="396DD793" w14:textId="77777777" w:rsidR="00C72333" w:rsidRDefault="00C72333" w:rsidP="00C72333">
      <w:pPr>
        <w:pStyle w:val="Prrafodelista"/>
        <w:numPr>
          <w:ilvl w:val="0"/>
          <w:numId w:val="24"/>
        </w:num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</w:t>
      </w:r>
    </w:p>
    <w:p w14:paraId="45F3E444" w14:textId="77777777" w:rsidR="00C72333" w:rsidRDefault="00C72333" w:rsidP="00C72333">
      <w:pPr>
        <w:pStyle w:val="Prrafodelista"/>
        <w:ind w:left="1080"/>
        <w:rPr>
          <w:b/>
          <w:color w:val="000000"/>
          <w:sz w:val="21"/>
          <w:szCs w:val="21"/>
        </w:rPr>
      </w:pPr>
    </w:p>
    <w:p w14:paraId="3888D195" w14:textId="77777777" w:rsidR="00C72333" w:rsidRDefault="00C72333" w:rsidP="00C72333">
      <w:pPr>
        <w:pStyle w:val="Prrafodelista"/>
        <w:spacing w:after="0" w:line="240" w:lineRule="auto"/>
        <w:ind w:left="1080"/>
        <w:rPr>
          <w:noProof/>
          <w:lang w:eastAsia="es-CL"/>
        </w:rPr>
      </w:pPr>
    </w:p>
    <w:p w14:paraId="73DD028A" w14:textId="77777777" w:rsidR="00C72333" w:rsidRDefault="00C72333" w:rsidP="00C72333">
      <w:pPr>
        <w:pStyle w:val="Prrafodelista"/>
        <w:spacing w:after="0" w:line="240" w:lineRule="auto"/>
        <w:rPr>
          <w:rFonts w:ascii="Arial" w:hAnsi="Arial" w:cs="Arial"/>
        </w:rPr>
      </w:pPr>
    </w:p>
    <w:p w14:paraId="00B757EE" w14:textId="77777777" w:rsidR="00C72333" w:rsidRDefault="00F736FE" w:rsidP="00C72333">
      <w:pPr>
        <w:pStyle w:val="Prrafodelist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DB7A1" wp14:editId="69DA684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90600" cy="714375"/>
                <wp:effectExtent l="0" t="0" r="19050" b="28575"/>
                <wp:wrapNone/>
                <wp:docPr id="98" name="Rectángulo redonde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143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4205" w14:textId="77777777" w:rsidR="00F736FE" w:rsidRPr="00F736FE" w:rsidRDefault="00F736FE" w:rsidP="00F736F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F736FE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X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4A9EA" id="Rectángulo redondeado 98" o:spid="_x0000_s1046" style="position:absolute;left:0;text-align:left;margin-left:26.8pt;margin-top:.75pt;width:78pt;height:56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" filled="f" strokecolor="black [3213]" strokeweight=".25pt">
                <v:stroke dashstyle="3 1"/>
                <v:textbox>
                  <w:txbxContent>
                    <w:p w:rsidR="00F736FE" w:rsidRPr="00F736FE" w:rsidRDefault="00F736FE" w:rsidP="00F736F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 w:rsidRPr="00F736FE">
                        <w:rPr>
                          <w:b/>
                          <w:color w:val="000000" w:themeColor="text1"/>
                          <w:lang w:val="es-CL"/>
                        </w:rPr>
                        <w:t>X =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333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FBFB0" wp14:editId="74C9B6D9">
                <wp:simplePos x="0" y="0"/>
                <wp:positionH relativeFrom="column">
                  <wp:posOffset>2238375</wp:posOffset>
                </wp:positionH>
                <wp:positionV relativeFrom="paragraph">
                  <wp:posOffset>20320</wp:posOffset>
                </wp:positionV>
                <wp:extent cx="819150" cy="428625"/>
                <wp:effectExtent l="0" t="0" r="19050" b="28575"/>
                <wp:wrapNone/>
                <wp:docPr id="91" name="Rectángulo redondead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D3929" w14:textId="77777777" w:rsidR="00C72333" w:rsidRPr="00E31BF3" w:rsidRDefault="00C72333" w:rsidP="00C7233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19AEA" id="Rectángulo redondeado 91" o:spid="_x0000_s1047" style="position:absolute;left:0;text-align:left;margin-left:176.25pt;margin-top:1.6pt;width:64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" filled="f" strokecolor="black [3213]" strokeweight=".25pt">
                <v:textbox>
                  <w:txbxContent>
                    <w:p w:rsidR="00C72333" w:rsidRPr="00E31BF3" w:rsidRDefault="00C72333" w:rsidP="00C7233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50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oundrect>
            </w:pict>
          </mc:Fallback>
        </mc:AlternateContent>
      </w:r>
      <w:r w:rsidR="00C7233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78A308" wp14:editId="24136205">
                <wp:simplePos x="0" y="0"/>
                <wp:positionH relativeFrom="column">
                  <wp:posOffset>781685</wp:posOffset>
                </wp:positionH>
                <wp:positionV relativeFrom="paragraph">
                  <wp:posOffset>50165</wp:posOffset>
                </wp:positionV>
                <wp:extent cx="190500" cy="1362075"/>
                <wp:effectExtent l="0" t="0" r="19050" b="28575"/>
                <wp:wrapNone/>
                <wp:docPr id="92" name="Cerrar llav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3620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1154" id="Cerrar llave 92" o:spid="_x0000_s1026" type="#_x0000_t88" style="position:absolute;margin-left:61.55pt;margin-top:3.95pt;width:15pt;height:107.2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" adj="252" strokecolor="black [3213]"/>
            </w:pict>
          </mc:Fallback>
        </mc:AlternateContent>
      </w:r>
      <w:r w:rsidR="00C7233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A413E4" wp14:editId="2F9BBC8A">
                <wp:simplePos x="0" y="0"/>
                <wp:positionH relativeFrom="column">
                  <wp:posOffset>1038860</wp:posOffset>
                </wp:positionH>
                <wp:positionV relativeFrom="paragraph">
                  <wp:posOffset>8255</wp:posOffset>
                </wp:positionV>
                <wp:extent cx="2762250" cy="1466850"/>
                <wp:effectExtent l="0" t="0" r="19050" b="19050"/>
                <wp:wrapNone/>
                <wp:docPr id="93" name="Triángulo 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6685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46B9" id="Triángulo rectángulo 93" o:spid="_x0000_s1026" type="#_x0000_t6" style="position:absolute;margin-left:81.8pt;margin-top:.65pt;width:217.5pt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" filled="f" strokecolor="black [3213]" strokeweight="2pt"/>
            </w:pict>
          </mc:Fallback>
        </mc:AlternateContent>
      </w:r>
    </w:p>
    <w:p w14:paraId="14B4F93D" w14:textId="77777777" w:rsidR="00C72333" w:rsidRDefault="00C72333" w:rsidP="00C72333">
      <w:pPr>
        <w:pStyle w:val="Prrafodelista"/>
        <w:spacing w:after="0" w:line="240" w:lineRule="auto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CC225" wp14:editId="0CD0A7E9">
                <wp:simplePos x="0" y="0"/>
                <wp:positionH relativeFrom="column">
                  <wp:posOffset>2334260</wp:posOffset>
                </wp:positionH>
                <wp:positionV relativeFrom="paragraph">
                  <wp:posOffset>118745</wp:posOffset>
                </wp:positionV>
                <wp:extent cx="194945" cy="2747645"/>
                <wp:effectExtent l="0" t="0" r="14605" b="14605"/>
                <wp:wrapNone/>
                <wp:docPr id="94" name="Cerrar llav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27479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A13F" id="Cerrar llave 94" o:spid="_x0000_s1026" type="#_x0000_t88" style="position:absolute;margin-left:183.8pt;margin-top:9.35pt;width:15.35pt;height:216.3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" adj="128" strokecolor="black [3213]"/>
            </w:pict>
          </mc:Fallback>
        </mc:AlternateContent>
      </w:r>
    </w:p>
    <w:p w14:paraId="7DCA6057" w14:textId="77777777" w:rsidR="00C72333" w:rsidRDefault="00C72333" w:rsidP="00C72333">
      <w:pPr>
        <w:pStyle w:val="Prrafodelist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65E67" wp14:editId="44205735">
                <wp:simplePos x="0" y="0"/>
                <wp:positionH relativeFrom="column">
                  <wp:posOffset>-180340</wp:posOffset>
                </wp:positionH>
                <wp:positionV relativeFrom="paragraph">
                  <wp:posOffset>129540</wp:posOffset>
                </wp:positionV>
                <wp:extent cx="819150" cy="428625"/>
                <wp:effectExtent l="0" t="0" r="19050" b="28575"/>
                <wp:wrapNone/>
                <wp:docPr id="95" name="Rectángulo redondead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1A16D" w14:textId="77777777" w:rsidR="00C72333" w:rsidRPr="00E31BF3" w:rsidRDefault="00C72333" w:rsidP="00C7233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X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CF470" id="Rectángulo redondeado 95" o:spid="_x0000_s1048" style="position:absolute;left:0;text-align:left;margin-left:-14.2pt;margin-top:10.2pt;width:64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" filled="f" strokecolor="black [3213]" strokeweight=".25pt">
                <v:textbox>
                  <w:txbxContent>
                    <w:p w:rsidR="00C72333" w:rsidRPr="00E31BF3" w:rsidRDefault="00C72333" w:rsidP="00C7233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s-CL"/>
                        </w:rPr>
                        <w:t xml:space="preserve">X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cm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7DEE460" w14:textId="77777777" w:rsidR="00C72333" w:rsidRDefault="00C72333" w:rsidP="00C72333">
      <w:pPr>
        <w:pStyle w:val="Prrafodelista"/>
        <w:spacing w:after="0" w:line="240" w:lineRule="auto"/>
        <w:rPr>
          <w:rFonts w:ascii="Arial" w:hAnsi="Arial" w:cs="Arial"/>
        </w:rPr>
      </w:pPr>
    </w:p>
    <w:p w14:paraId="1CEC155D" w14:textId="77777777" w:rsidR="00C72333" w:rsidRDefault="00C72333" w:rsidP="00C72333">
      <w:pPr>
        <w:pStyle w:val="Prrafodelista"/>
        <w:spacing w:after="0" w:line="240" w:lineRule="auto"/>
        <w:rPr>
          <w:rFonts w:ascii="Arial" w:hAnsi="Arial" w:cs="Arial"/>
        </w:rPr>
      </w:pPr>
    </w:p>
    <w:p w14:paraId="27FC4623" w14:textId="77777777" w:rsidR="00C72333" w:rsidRDefault="00C72333" w:rsidP="00C72333">
      <w:pPr>
        <w:autoSpaceDE w:val="0"/>
        <w:autoSpaceDN w:val="0"/>
        <w:adjustRightInd w:val="0"/>
        <w:spacing w:after="0" w:line="240" w:lineRule="auto"/>
      </w:pPr>
    </w:p>
    <w:p w14:paraId="141B6CC8" w14:textId="77777777" w:rsidR="00C72333" w:rsidRDefault="00C72333" w:rsidP="00C72333">
      <w:pPr>
        <w:autoSpaceDE w:val="0"/>
        <w:autoSpaceDN w:val="0"/>
        <w:adjustRightInd w:val="0"/>
        <w:spacing w:after="0" w:line="240" w:lineRule="auto"/>
      </w:pPr>
    </w:p>
    <w:p w14:paraId="7B28F3BE" w14:textId="77777777" w:rsidR="00C72333" w:rsidRDefault="00C72333" w:rsidP="00C72333">
      <w:pPr>
        <w:autoSpaceDE w:val="0"/>
        <w:autoSpaceDN w:val="0"/>
        <w:adjustRightInd w:val="0"/>
        <w:spacing w:after="0" w:line="240" w:lineRule="auto"/>
      </w:pPr>
    </w:p>
    <w:p w14:paraId="6D1BBDFA" w14:textId="77777777" w:rsidR="00C72333" w:rsidRDefault="00C72333" w:rsidP="00C72333">
      <w:pPr>
        <w:autoSpaceDE w:val="0"/>
        <w:autoSpaceDN w:val="0"/>
        <w:adjustRightInd w:val="0"/>
        <w:spacing w:after="0" w:line="240" w:lineRule="auto"/>
      </w:pPr>
    </w:p>
    <w:p w14:paraId="5C5406B2" w14:textId="77777777" w:rsidR="00C72333" w:rsidRDefault="00C72333" w:rsidP="00C72333">
      <w:pPr>
        <w:autoSpaceDE w:val="0"/>
        <w:autoSpaceDN w:val="0"/>
        <w:adjustRightInd w:val="0"/>
        <w:spacing w:after="0" w:line="240" w:lineRule="auto"/>
      </w:pPr>
    </w:p>
    <w:p w14:paraId="1E91C3A4" w14:textId="77777777" w:rsidR="00C72333" w:rsidRDefault="00C72333" w:rsidP="00C72333">
      <w:pPr>
        <w:autoSpaceDE w:val="0"/>
        <w:autoSpaceDN w:val="0"/>
        <w:adjustRightInd w:val="0"/>
        <w:spacing w:after="0" w:line="240" w:lineRule="auto"/>
      </w:pPr>
    </w:p>
    <w:p w14:paraId="590B3069" w14:textId="77777777" w:rsidR="00C72333" w:rsidRPr="00C72333" w:rsidRDefault="00C72333" w:rsidP="00C72333">
      <w:pPr>
        <w:pStyle w:val="Prrafodelista"/>
        <w:ind w:left="1080"/>
        <w:rPr>
          <w:b/>
          <w:color w:val="000000"/>
          <w:sz w:val="21"/>
          <w:szCs w:val="21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E522A" wp14:editId="4B62DACA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</wp:posOffset>
                </wp:positionV>
                <wp:extent cx="819150" cy="428625"/>
                <wp:effectExtent l="0" t="0" r="19050" b="28575"/>
                <wp:wrapNone/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8B1AA" w14:textId="77777777" w:rsidR="00C72333" w:rsidRPr="00E31BF3" w:rsidRDefault="00C72333" w:rsidP="00C7233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48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84446" id="Rectángulo redondeado 96" o:spid="_x0000_s1049" style="position:absolute;left:0;text-align:left;margin-left:157.5pt;margin-top:2.25pt;width:64.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" filled="f" strokecolor="black [3213]" strokeweight=".25pt">
                <v:textbox>
                  <w:txbxContent>
                    <w:p w:rsidR="00C72333" w:rsidRPr="00E31BF3" w:rsidRDefault="00C72333" w:rsidP="00C7233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48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72333" w:rsidRPr="00C72333" w:rsidSect="000F6147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399B" w14:textId="77777777" w:rsidR="00C97971" w:rsidRDefault="00C97971" w:rsidP="00500758">
      <w:pPr>
        <w:spacing w:after="0" w:line="240" w:lineRule="auto"/>
      </w:pPr>
      <w:r>
        <w:separator/>
      </w:r>
    </w:p>
  </w:endnote>
  <w:endnote w:type="continuationSeparator" w:id="0">
    <w:p w14:paraId="638636A1" w14:textId="77777777" w:rsidR="00C97971" w:rsidRDefault="00C97971" w:rsidP="005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8F620" w14:textId="77777777" w:rsidR="00C97971" w:rsidRDefault="00C97971" w:rsidP="00500758">
      <w:pPr>
        <w:spacing w:after="0" w:line="240" w:lineRule="auto"/>
      </w:pPr>
      <w:r>
        <w:separator/>
      </w:r>
    </w:p>
  </w:footnote>
  <w:footnote w:type="continuationSeparator" w:id="0">
    <w:p w14:paraId="4FC1F0B6" w14:textId="77777777" w:rsidR="00C97971" w:rsidRDefault="00C97971" w:rsidP="0050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770B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32ED6CF" wp14:editId="06F3746E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A8DE6E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7469D822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1B9576B5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4FF7B606" w14:textId="77777777" w:rsidR="000900C1" w:rsidRPr="000E798F" w:rsidRDefault="000900C1" w:rsidP="000E798F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BA9"/>
    <w:multiLevelType w:val="hybridMultilevel"/>
    <w:tmpl w:val="B4B06E82"/>
    <w:lvl w:ilvl="0" w:tplc="0442C4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7BB2"/>
    <w:multiLevelType w:val="hybridMultilevel"/>
    <w:tmpl w:val="DF3809DE"/>
    <w:lvl w:ilvl="0" w:tplc="4DBEF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52BD1"/>
    <w:multiLevelType w:val="hybridMultilevel"/>
    <w:tmpl w:val="EFF2DFE0"/>
    <w:lvl w:ilvl="0" w:tplc="100AA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740D"/>
    <w:multiLevelType w:val="hybridMultilevel"/>
    <w:tmpl w:val="59CA33F0"/>
    <w:lvl w:ilvl="0" w:tplc="C468791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D73FA"/>
    <w:multiLevelType w:val="hybridMultilevel"/>
    <w:tmpl w:val="A0BE3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BCC674D"/>
    <w:multiLevelType w:val="multilevel"/>
    <w:tmpl w:val="73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6577A"/>
    <w:multiLevelType w:val="multilevel"/>
    <w:tmpl w:val="C0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4F71CC5"/>
    <w:multiLevelType w:val="hybridMultilevel"/>
    <w:tmpl w:val="0C4870D8"/>
    <w:lvl w:ilvl="0" w:tplc="C8A869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3763F"/>
    <w:multiLevelType w:val="hybridMultilevel"/>
    <w:tmpl w:val="E242A6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43040"/>
    <w:multiLevelType w:val="hybridMultilevel"/>
    <w:tmpl w:val="313E6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86B88"/>
    <w:multiLevelType w:val="hybridMultilevel"/>
    <w:tmpl w:val="6E8421E0"/>
    <w:lvl w:ilvl="0" w:tplc="5D889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2323F"/>
    <w:multiLevelType w:val="hybridMultilevel"/>
    <w:tmpl w:val="F42CCD84"/>
    <w:lvl w:ilvl="0" w:tplc="D910EA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871ACD"/>
    <w:multiLevelType w:val="multilevel"/>
    <w:tmpl w:val="DA7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E0568"/>
    <w:multiLevelType w:val="hybridMultilevel"/>
    <w:tmpl w:val="D43236D2"/>
    <w:lvl w:ilvl="0" w:tplc="8B70A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7754"/>
    <w:multiLevelType w:val="hybridMultilevel"/>
    <w:tmpl w:val="A61044B4"/>
    <w:lvl w:ilvl="0" w:tplc="748EC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5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18"/>
  </w:num>
  <w:num w:numId="10">
    <w:abstractNumId w:val="23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9"/>
  </w:num>
  <w:num w:numId="19">
    <w:abstractNumId w:val="1"/>
  </w:num>
  <w:num w:numId="20">
    <w:abstractNumId w:val="11"/>
  </w:num>
  <w:num w:numId="21">
    <w:abstractNumId w:val="10"/>
  </w:num>
  <w:num w:numId="22">
    <w:abstractNumId w:val="17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7C98"/>
    <w:rsid w:val="0005374B"/>
    <w:rsid w:val="0005564F"/>
    <w:rsid w:val="00065F9C"/>
    <w:rsid w:val="00075378"/>
    <w:rsid w:val="00081877"/>
    <w:rsid w:val="000900C1"/>
    <w:rsid w:val="000906A9"/>
    <w:rsid w:val="000A7B18"/>
    <w:rsid w:val="000B4611"/>
    <w:rsid w:val="000E798F"/>
    <w:rsid w:val="000F02FB"/>
    <w:rsid w:val="000F6147"/>
    <w:rsid w:val="00104BCB"/>
    <w:rsid w:val="00112029"/>
    <w:rsid w:val="00131625"/>
    <w:rsid w:val="00135412"/>
    <w:rsid w:val="00136A0B"/>
    <w:rsid w:val="0016477A"/>
    <w:rsid w:val="00165B15"/>
    <w:rsid w:val="001B3781"/>
    <w:rsid w:val="001C55B0"/>
    <w:rsid w:val="00263C2D"/>
    <w:rsid w:val="002A3DB6"/>
    <w:rsid w:val="002B724D"/>
    <w:rsid w:val="00307A92"/>
    <w:rsid w:val="00317797"/>
    <w:rsid w:val="00357744"/>
    <w:rsid w:val="00361FF4"/>
    <w:rsid w:val="00382242"/>
    <w:rsid w:val="003B274C"/>
    <w:rsid w:val="003B5299"/>
    <w:rsid w:val="003D7086"/>
    <w:rsid w:val="003F05E2"/>
    <w:rsid w:val="003F4DD9"/>
    <w:rsid w:val="0041534A"/>
    <w:rsid w:val="0042281B"/>
    <w:rsid w:val="004656D6"/>
    <w:rsid w:val="004871CC"/>
    <w:rsid w:val="00490DF5"/>
    <w:rsid w:val="00493A0C"/>
    <w:rsid w:val="004C60CE"/>
    <w:rsid w:val="004C62F4"/>
    <w:rsid w:val="004D6B48"/>
    <w:rsid w:val="00500758"/>
    <w:rsid w:val="00503740"/>
    <w:rsid w:val="005048B2"/>
    <w:rsid w:val="00514A2A"/>
    <w:rsid w:val="00531A4E"/>
    <w:rsid w:val="00535D38"/>
    <w:rsid w:val="00535F5A"/>
    <w:rsid w:val="00555F58"/>
    <w:rsid w:val="005614FF"/>
    <w:rsid w:val="005944AC"/>
    <w:rsid w:val="005C13B5"/>
    <w:rsid w:val="005D2A49"/>
    <w:rsid w:val="005E1B22"/>
    <w:rsid w:val="00606D37"/>
    <w:rsid w:val="00634857"/>
    <w:rsid w:val="0064118B"/>
    <w:rsid w:val="00644B1C"/>
    <w:rsid w:val="00666D76"/>
    <w:rsid w:val="006C1026"/>
    <w:rsid w:val="006E6663"/>
    <w:rsid w:val="00713F5A"/>
    <w:rsid w:val="00714C2F"/>
    <w:rsid w:val="00737633"/>
    <w:rsid w:val="0077250A"/>
    <w:rsid w:val="0077392A"/>
    <w:rsid w:val="007814CA"/>
    <w:rsid w:val="00794961"/>
    <w:rsid w:val="007B1559"/>
    <w:rsid w:val="007F308B"/>
    <w:rsid w:val="00807D46"/>
    <w:rsid w:val="00815F7F"/>
    <w:rsid w:val="00826C48"/>
    <w:rsid w:val="0083690A"/>
    <w:rsid w:val="00855708"/>
    <w:rsid w:val="008644E9"/>
    <w:rsid w:val="00870D45"/>
    <w:rsid w:val="00871065"/>
    <w:rsid w:val="008817F8"/>
    <w:rsid w:val="008A2E99"/>
    <w:rsid w:val="008A7B4C"/>
    <w:rsid w:val="008B3AC2"/>
    <w:rsid w:val="008F1149"/>
    <w:rsid w:val="008F680D"/>
    <w:rsid w:val="00914F63"/>
    <w:rsid w:val="0092255C"/>
    <w:rsid w:val="00944128"/>
    <w:rsid w:val="00947158"/>
    <w:rsid w:val="00955621"/>
    <w:rsid w:val="00974CCC"/>
    <w:rsid w:val="00985D24"/>
    <w:rsid w:val="009902C1"/>
    <w:rsid w:val="00994355"/>
    <w:rsid w:val="009961D7"/>
    <w:rsid w:val="009A434E"/>
    <w:rsid w:val="009A5406"/>
    <w:rsid w:val="009E1D7B"/>
    <w:rsid w:val="00A15137"/>
    <w:rsid w:val="00A27ABC"/>
    <w:rsid w:val="00A6610E"/>
    <w:rsid w:val="00A75C5B"/>
    <w:rsid w:val="00AB6415"/>
    <w:rsid w:val="00AC197E"/>
    <w:rsid w:val="00AC7EFD"/>
    <w:rsid w:val="00B21D59"/>
    <w:rsid w:val="00B235A6"/>
    <w:rsid w:val="00B4509A"/>
    <w:rsid w:val="00B659A1"/>
    <w:rsid w:val="00B660C9"/>
    <w:rsid w:val="00B96345"/>
    <w:rsid w:val="00BC6D91"/>
    <w:rsid w:val="00BD419F"/>
    <w:rsid w:val="00BE57E8"/>
    <w:rsid w:val="00BF444D"/>
    <w:rsid w:val="00C0381B"/>
    <w:rsid w:val="00C15DD1"/>
    <w:rsid w:val="00C16CFC"/>
    <w:rsid w:val="00C178A0"/>
    <w:rsid w:val="00C277AD"/>
    <w:rsid w:val="00C57189"/>
    <w:rsid w:val="00C72333"/>
    <w:rsid w:val="00C73AB9"/>
    <w:rsid w:val="00C80F19"/>
    <w:rsid w:val="00C96F79"/>
    <w:rsid w:val="00C97971"/>
    <w:rsid w:val="00CA3EFE"/>
    <w:rsid w:val="00CB122C"/>
    <w:rsid w:val="00CB175A"/>
    <w:rsid w:val="00CB3A93"/>
    <w:rsid w:val="00CC5F38"/>
    <w:rsid w:val="00CC608F"/>
    <w:rsid w:val="00CC780B"/>
    <w:rsid w:val="00CF34D5"/>
    <w:rsid w:val="00CF6778"/>
    <w:rsid w:val="00D01D51"/>
    <w:rsid w:val="00D109B7"/>
    <w:rsid w:val="00D55879"/>
    <w:rsid w:val="00D7453E"/>
    <w:rsid w:val="00D74DF6"/>
    <w:rsid w:val="00DA2B46"/>
    <w:rsid w:val="00DB390B"/>
    <w:rsid w:val="00DC01FE"/>
    <w:rsid w:val="00DE2962"/>
    <w:rsid w:val="00DE64C6"/>
    <w:rsid w:val="00DF064E"/>
    <w:rsid w:val="00E246B1"/>
    <w:rsid w:val="00E31BF3"/>
    <w:rsid w:val="00E34A73"/>
    <w:rsid w:val="00E80DE6"/>
    <w:rsid w:val="00E928D5"/>
    <w:rsid w:val="00ED296D"/>
    <w:rsid w:val="00F07896"/>
    <w:rsid w:val="00F21DCC"/>
    <w:rsid w:val="00F63E97"/>
    <w:rsid w:val="00F727BB"/>
    <w:rsid w:val="00F736FE"/>
    <w:rsid w:val="00F76096"/>
    <w:rsid w:val="00F92E91"/>
    <w:rsid w:val="00FA5930"/>
    <w:rsid w:val="00FA7A11"/>
    <w:rsid w:val="00FB271E"/>
    <w:rsid w:val="00FB45FF"/>
    <w:rsid w:val="00FB512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4BF"/>
  <w15:docId w15:val="{F70DD3AE-2DDB-4EAD-9CE8-34F7707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27D"/>
    <w:pPr>
      <w:spacing w:after="0" w:line="240" w:lineRule="auto"/>
    </w:pPr>
    <w:rPr>
      <w:sz w:val="20"/>
      <w:szCs w:val="20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F308B"/>
  </w:style>
  <w:style w:type="character" w:customStyle="1" w:styleId="l6">
    <w:name w:val="l6"/>
    <w:basedOn w:val="Fuentedeprrafopredeter"/>
    <w:rsid w:val="007F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DFDD-565D-4A04-A372-994F11E5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2020-11-13T21:55:00Z</dcterms:created>
  <dcterms:modified xsi:type="dcterms:W3CDTF">2020-11-13T21:55:00Z</dcterms:modified>
</cp:coreProperties>
</file>